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8954BD" w:rsidP="008954BD">
      <w:pPr>
        <w:jc w:val="center"/>
        <w:rPr>
          <w:b/>
        </w:rPr>
      </w:pP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2647EB" w:rsidP="008954BD">
      <w:pPr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8954BD">
      <w:pPr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8954BD">
      <w:pPr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8954BD">
      <w:pPr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8954BD">
      <w:pPr>
        <w:jc w:val="center"/>
      </w:pPr>
      <w:r w:rsidRPr="00AE7E51">
        <w:t>и иной официальной информации</w:t>
      </w:r>
    </w:p>
    <w:p w:rsidR="008954BD" w:rsidRPr="00AE7E51" w:rsidRDefault="002647EB" w:rsidP="00436454">
      <w:pPr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84E" w:rsidRDefault="001C52B5" w:rsidP="008954B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23</w:t>
                            </w:r>
                            <w:r w:rsidR="0062584E" w:rsidRPr="00A94987">
                              <w:rPr>
                                <w:b/>
                              </w:rPr>
                              <w:t>.0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  <w:r w:rsidR="0062584E" w:rsidRPr="00A94987">
                              <w:rPr>
                                <w:b/>
                              </w:rPr>
                              <w:t>.2019г</w:t>
                            </w:r>
                            <w:r w:rsidR="0062584E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62584E" w:rsidRDefault="001C52B5" w:rsidP="008954BD">
                      <w:pPr>
                        <w:jc w:val="center"/>
                      </w:pPr>
                      <w:r>
                        <w:rPr>
                          <w:b/>
                        </w:rPr>
                        <w:t>23</w:t>
                      </w:r>
                      <w:r w:rsidR="0062584E" w:rsidRPr="00A94987">
                        <w:rPr>
                          <w:b/>
                        </w:rPr>
                        <w:t>.0</w:t>
                      </w:r>
                      <w:r>
                        <w:rPr>
                          <w:b/>
                        </w:rPr>
                        <w:t>5</w:t>
                      </w:r>
                      <w:r w:rsidR="0062584E" w:rsidRPr="00A94987">
                        <w:rPr>
                          <w:b/>
                        </w:rPr>
                        <w:t>.2019г</w:t>
                      </w:r>
                      <w:r w:rsidR="0062584E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8954BD">
      <w:pPr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C54386">
      <w:pPr>
        <w:ind w:firstLine="709"/>
        <w:jc w:val="center"/>
      </w:pPr>
    </w:p>
    <w:p w:rsidR="000A39E7" w:rsidRPr="009340B7" w:rsidRDefault="0047133D" w:rsidP="009340B7">
      <w:pPr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5F4E7E">
        <w:rPr>
          <w:sz w:val="60"/>
          <w:szCs w:val="44"/>
        </w:rPr>
        <w:t>7</w:t>
      </w:r>
      <w:r w:rsidR="00A94987">
        <w:rPr>
          <w:sz w:val="60"/>
          <w:szCs w:val="44"/>
        </w:rPr>
        <w:t>5</w:t>
      </w:r>
      <w:r w:rsidR="001C52B5">
        <w:rPr>
          <w:sz w:val="60"/>
          <w:szCs w:val="44"/>
        </w:rPr>
        <w:t>3</w:t>
      </w:r>
      <w:r w:rsidR="001C5A5E">
        <w:rPr>
          <w:b/>
        </w:rPr>
        <w:t>с.</w:t>
      </w:r>
      <w:r w:rsidR="00165B5B">
        <w:rPr>
          <w:b/>
        </w:rPr>
        <w:t xml:space="preserve"> </w:t>
      </w:r>
      <w:r w:rsidR="001C5A5E">
        <w:rPr>
          <w:b/>
        </w:rPr>
        <w:t>Зоркальцево</w:t>
      </w:r>
      <w:r w:rsidR="000A39E7" w:rsidRPr="007727F7">
        <w:rPr>
          <w:sz w:val="18"/>
          <w:szCs w:val="18"/>
        </w:rPr>
        <w:t xml:space="preserve"> </w:t>
      </w:r>
    </w:p>
    <w:p w:rsidR="0041653D" w:rsidRPr="00C825AD" w:rsidRDefault="00984DF9" w:rsidP="00C825AD">
      <w:pPr>
        <w:jc w:val="center"/>
        <w:rPr>
          <w:b/>
          <w:sz w:val="18"/>
          <w:szCs w:val="18"/>
        </w:rPr>
      </w:pPr>
      <w:r w:rsidRPr="00984DF9">
        <w:rPr>
          <w:sz w:val="20"/>
          <w:szCs w:val="20"/>
        </w:rPr>
        <w:tab/>
      </w:r>
      <w:r w:rsidR="0041653D" w:rsidRPr="00C825AD">
        <w:rPr>
          <w:b/>
          <w:sz w:val="18"/>
          <w:szCs w:val="18"/>
        </w:rPr>
        <w:t>СОВЕТ МУНИЦИПАЛЬНОГО ОБРАЗОВАНИЯ</w:t>
      </w:r>
    </w:p>
    <w:p w:rsidR="0041653D" w:rsidRPr="00C825AD" w:rsidRDefault="0041653D" w:rsidP="00C825AD">
      <w:pPr>
        <w:jc w:val="center"/>
        <w:rPr>
          <w:b/>
          <w:sz w:val="18"/>
          <w:szCs w:val="18"/>
        </w:rPr>
      </w:pPr>
      <w:r w:rsidRPr="00C825AD">
        <w:rPr>
          <w:b/>
          <w:sz w:val="18"/>
          <w:szCs w:val="18"/>
        </w:rPr>
        <w:t xml:space="preserve"> « ЗОРКАЛЬЦЕВСКОЕ СЕЛЬСКОЕ ПОСЕЛЕНИЕ»</w:t>
      </w:r>
    </w:p>
    <w:p w:rsidR="0041653D" w:rsidRPr="00C825AD" w:rsidRDefault="0041653D" w:rsidP="00C825AD">
      <w:pPr>
        <w:jc w:val="center"/>
        <w:rPr>
          <w:b/>
          <w:sz w:val="18"/>
          <w:szCs w:val="18"/>
        </w:rPr>
      </w:pPr>
    </w:p>
    <w:p w:rsidR="0041653D" w:rsidRPr="00C825AD" w:rsidRDefault="0041653D" w:rsidP="00C825AD">
      <w:pPr>
        <w:jc w:val="center"/>
        <w:rPr>
          <w:b/>
          <w:sz w:val="18"/>
          <w:szCs w:val="18"/>
        </w:rPr>
      </w:pPr>
      <w:r w:rsidRPr="00C825AD">
        <w:rPr>
          <w:b/>
          <w:sz w:val="18"/>
          <w:szCs w:val="18"/>
        </w:rPr>
        <w:t>РЕШЕНИЕ № 16</w:t>
      </w:r>
    </w:p>
    <w:p w:rsidR="0041653D" w:rsidRPr="00C825AD" w:rsidRDefault="0041653D" w:rsidP="00C825AD">
      <w:pPr>
        <w:jc w:val="center"/>
        <w:rPr>
          <w:b/>
          <w:sz w:val="18"/>
          <w:szCs w:val="18"/>
        </w:rPr>
      </w:pPr>
    </w:p>
    <w:p w:rsidR="0041653D" w:rsidRPr="00C825AD" w:rsidRDefault="0041653D" w:rsidP="00C825AD">
      <w:pPr>
        <w:jc w:val="center"/>
        <w:rPr>
          <w:sz w:val="18"/>
          <w:szCs w:val="18"/>
        </w:rPr>
      </w:pPr>
      <w:r w:rsidRPr="00C825A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CF995B0" wp14:editId="4DF04C9D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600200" cy="26289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53D" w:rsidRPr="0087649D" w:rsidRDefault="0041653D" w:rsidP="0041653D">
                            <w:r w:rsidRPr="0087649D">
                              <w:t xml:space="preserve">с. Зоркальцево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0;margin-top:1.8pt;width:126pt;height:20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" stroked="f">
                <v:textbox>
                  <w:txbxContent>
                    <w:p w:rsidR="0041653D" w:rsidRPr="0087649D" w:rsidRDefault="0041653D" w:rsidP="0041653D">
                      <w:r w:rsidRPr="0087649D">
                        <w:t xml:space="preserve">с. Зоркальцево </w:t>
                      </w:r>
                    </w:p>
                  </w:txbxContent>
                </v:textbox>
              </v:shape>
            </w:pict>
          </mc:Fallback>
        </mc:AlternateContent>
      </w:r>
    </w:p>
    <w:p w:rsidR="0041653D" w:rsidRPr="00C825AD" w:rsidRDefault="0041653D" w:rsidP="00C825AD">
      <w:pPr>
        <w:rPr>
          <w:sz w:val="18"/>
          <w:szCs w:val="18"/>
        </w:rPr>
      </w:pPr>
      <w:r w:rsidRPr="00C825AD">
        <w:rPr>
          <w:sz w:val="18"/>
          <w:szCs w:val="18"/>
        </w:rPr>
        <w:t>________________</w:t>
      </w:r>
      <w:r w:rsidRPr="00C825AD">
        <w:rPr>
          <w:sz w:val="18"/>
          <w:szCs w:val="18"/>
        </w:rPr>
        <w:tab/>
      </w:r>
      <w:r w:rsidRPr="00C825AD">
        <w:rPr>
          <w:sz w:val="18"/>
          <w:szCs w:val="18"/>
        </w:rPr>
        <w:tab/>
      </w:r>
      <w:r w:rsidRPr="00C825AD">
        <w:rPr>
          <w:sz w:val="18"/>
          <w:szCs w:val="18"/>
        </w:rPr>
        <w:tab/>
      </w:r>
      <w:r w:rsidRPr="00C825AD">
        <w:rPr>
          <w:sz w:val="18"/>
          <w:szCs w:val="18"/>
        </w:rPr>
        <w:tab/>
      </w:r>
      <w:r w:rsidRPr="00C825AD">
        <w:rPr>
          <w:sz w:val="18"/>
          <w:szCs w:val="18"/>
        </w:rPr>
        <w:tab/>
      </w:r>
      <w:r w:rsidRPr="00C825AD">
        <w:rPr>
          <w:sz w:val="18"/>
          <w:szCs w:val="18"/>
        </w:rPr>
        <w:tab/>
      </w:r>
      <w:r w:rsidRPr="00C825AD">
        <w:rPr>
          <w:sz w:val="18"/>
          <w:szCs w:val="18"/>
        </w:rPr>
        <w:tab/>
      </w:r>
      <w:r w:rsidRPr="00C825AD">
        <w:rPr>
          <w:sz w:val="18"/>
          <w:szCs w:val="18"/>
          <w:u w:val="single"/>
        </w:rPr>
        <w:t>23.05.2019</w:t>
      </w:r>
    </w:p>
    <w:p w:rsidR="0041653D" w:rsidRPr="00C825AD" w:rsidRDefault="0041653D" w:rsidP="00C825AD">
      <w:pPr>
        <w:rPr>
          <w:b/>
          <w:sz w:val="18"/>
          <w:szCs w:val="18"/>
        </w:rPr>
      </w:pPr>
      <w:r w:rsidRPr="00C825AD">
        <w:rPr>
          <w:sz w:val="18"/>
          <w:szCs w:val="18"/>
        </w:rPr>
        <w:tab/>
      </w:r>
      <w:r w:rsidRPr="00C825AD">
        <w:rPr>
          <w:sz w:val="18"/>
          <w:szCs w:val="18"/>
        </w:rPr>
        <w:tab/>
      </w:r>
      <w:r w:rsidRPr="00C825AD">
        <w:rPr>
          <w:sz w:val="18"/>
          <w:szCs w:val="18"/>
        </w:rPr>
        <w:tab/>
      </w:r>
      <w:r w:rsidRPr="00C825AD">
        <w:rPr>
          <w:sz w:val="18"/>
          <w:szCs w:val="18"/>
        </w:rPr>
        <w:tab/>
      </w:r>
      <w:r w:rsidRPr="00C825AD">
        <w:rPr>
          <w:sz w:val="18"/>
          <w:szCs w:val="18"/>
        </w:rPr>
        <w:tab/>
      </w:r>
      <w:r w:rsidRPr="00C825AD">
        <w:rPr>
          <w:sz w:val="18"/>
          <w:szCs w:val="18"/>
        </w:rPr>
        <w:tab/>
      </w:r>
      <w:r w:rsidRPr="00C825AD">
        <w:rPr>
          <w:sz w:val="18"/>
          <w:szCs w:val="18"/>
        </w:rPr>
        <w:tab/>
      </w:r>
      <w:r w:rsidRPr="00C825AD">
        <w:rPr>
          <w:sz w:val="18"/>
          <w:szCs w:val="18"/>
        </w:rPr>
        <w:tab/>
      </w:r>
      <w:r w:rsidRPr="00C825AD">
        <w:rPr>
          <w:b/>
          <w:sz w:val="18"/>
          <w:szCs w:val="18"/>
        </w:rPr>
        <w:t xml:space="preserve">        30-е собрание </w:t>
      </w:r>
      <w:r w:rsidRPr="00C825AD">
        <w:rPr>
          <w:b/>
          <w:sz w:val="18"/>
          <w:szCs w:val="18"/>
          <w:lang w:val="en-US"/>
        </w:rPr>
        <w:t>IV</w:t>
      </w:r>
      <w:r w:rsidRPr="00C825AD">
        <w:rPr>
          <w:b/>
          <w:sz w:val="18"/>
          <w:szCs w:val="18"/>
        </w:rPr>
        <w:t>-го созыва</w:t>
      </w:r>
    </w:p>
    <w:p w:rsidR="0041653D" w:rsidRPr="00C825AD" w:rsidRDefault="0041653D" w:rsidP="00C825AD">
      <w:pPr>
        <w:rPr>
          <w:b/>
          <w:sz w:val="18"/>
          <w:szCs w:val="18"/>
        </w:rPr>
      </w:pPr>
    </w:p>
    <w:p w:rsidR="0041653D" w:rsidRPr="00C825AD" w:rsidRDefault="0041653D" w:rsidP="00C825AD">
      <w:pPr>
        <w:rPr>
          <w:sz w:val="18"/>
          <w:szCs w:val="18"/>
        </w:rPr>
      </w:pPr>
      <w:r w:rsidRPr="00C825AD">
        <w:rPr>
          <w:sz w:val="18"/>
          <w:szCs w:val="18"/>
        </w:rPr>
        <w:t>Об утверждении отчета об исполнении бюджета</w:t>
      </w:r>
    </w:p>
    <w:p w:rsidR="0041653D" w:rsidRPr="00C825AD" w:rsidRDefault="0041653D" w:rsidP="00C825AD">
      <w:pPr>
        <w:rPr>
          <w:sz w:val="18"/>
          <w:szCs w:val="18"/>
        </w:rPr>
      </w:pPr>
      <w:r w:rsidRPr="00C825AD">
        <w:rPr>
          <w:sz w:val="18"/>
          <w:szCs w:val="18"/>
        </w:rPr>
        <w:t>Зоркальцевского сельского поселения за 2018 год</w:t>
      </w:r>
    </w:p>
    <w:p w:rsidR="0041653D" w:rsidRPr="00C825AD" w:rsidRDefault="0041653D" w:rsidP="00C825AD">
      <w:pPr>
        <w:rPr>
          <w:sz w:val="18"/>
          <w:szCs w:val="18"/>
        </w:rPr>
      </w:pPr>
    </w:p>
    <w:p w:rsidR="0041653D" w:rsidRPr="00C825AD" w:rsidRDefault="0041653D" w:rsidP="00C825AD">
      <w:pPr>
        <w:ind w:left="360" w:firstLine="708"/>
        <w:jc w:val="both"/>
        <w:rPr>
          <w:sz w:val="18"/>
          <w:szCs w:val="18"/>
        </w:rPr>
      </w:pPr>
      <w:r w:rsidRPr="00C825AD">
        <w:rPr>
          <w:sz w:val="18"/>
          <w:szCs w:val="18"/>
        </w:rPr>
        <w:t xml:space="preserve">      В соответствии со ст. 264.5 Бюджетного кодекса Российской Федерации, ст.44 Главы 8 Положения «О бюджетном процессе Муниципального образования «Зоркальцевское сельское поселение», утвержденного Решением Совета Зоркальцевского сельского поселения 26 июня 2014 № 13 (в последующих редакциях) на основании  </w:t>
      </w:r>
      <w:r w:rsidRPr="00C825AD">
        <w:rPr>
          <w:b/>
          <w:sz w:val="18"/>
          <w:szCs w:val="18"/>
        </w:rPr>
        <w:t>Заключения по итогам внешней проверки отчета об исполнении бюджета Зоркальцевского сельского поселения за 2018 год</w:t>
      </w:r>
      <w:r w:rsidRPr="00C825AD">
        <w:rPr>
          <w:sz w:val="18"/>
          <w:szCs w:val="18"/>
        </w:rPr>
        <w:t xml:space="preserve"> </w:t>
      </w:r>
      <w:r w:rsidRPr="00C825AD">
        <w:rPr>
          <w:b/>
          <w:sz w:val="18"/>
          <w:szCs w:val="18"/>
        </w:rPr>
        <w:t>Счетной палаты Думы Томского района Муниципального образования «Томский район» от 30 апреля 2019 № 5</w:t>
      </w:r>
      <w:r w:rsidRPr="00C825AD">
        <w:rPr>
          <w:sz w:val="18"/>
          <w:szCs w:val="18"/>
        </w:rPr>
        <w:t>, рассмотрев проект отчета об исполнении бюджета за 2018 год на публичных слушаниях 17.05.2019,</w:t>
      </w:r>
    </w:p>
    <w:p w:rsidR="0041653D" w:rsidRPr="00C825AD" w:rsidRDefault="0041653D" w:rsidP="00C825AD">
      <w:pPr>
        <w:ind w:left="360" w:firstLine="708"/>
        <w:jc w:val="both"/>
        <w:rPr>
          <w:sz w:val="18"/>
          <w:szCs w:val="18"/>
        </w:rPr>
      </w:pPr>
    </w:p>
    <w:p w:rsidR="0041653D" w:rsidRPr="00C825AD" w:rsidRDefault="0041653D" w:rsidP="00C825AD">
      <w:pPr>
        <w:jc w:val="center"/>
        <w:rPr>
          <w:b/>
          <w:sz w:val="18"/>
          <w:szCs w:val="18"/>
        </w:rPr>
      </w:pPr>
      <w:r w:rsidRPr="00C825AD">
        <w:rPr>
          <w:b/>
          <w:sz w:val="18"/>
          <w:szCs w:val="18"/>
        </w:rPr>
        <w:t>Совет Зоркальцевского сельского поселения РЕШИЛ:</w:t>
      </w:r>
    </w:p>
    <w:p w:rsidR="0041653D" w:rsidRPr="00C825AD" w:rsidRDefault="0041653D" w:rsidP="00C825AD">
      <w:pPr>
        <w:jc w:val="both"/>
        <w:rPr>
          <w:b/>
          <w:spacing w:val="24"/>
          <w:sz w:val="18"/>
          <w:szCs w:val="18"/>
        </w:rPr>
      </w:pPr>
    </w:p>
    <w:p w:rsidR="0041653D" w:rsidRPr="00C825AD" w:rsidRDefault="0041653D" w:rsidP="00C825AD">
      <w:pPr>
        <w:numPr>
          <w:ilvl w:val="0"/>
          <w:numId w:val="5"/>
        </w:numPr>
        <w:ind w:left="0" w:firstLine="0"/>
        <w:jc w:val="both"/>
        <w:rPr>
          <w:sz w:val="18"/>
          <w:szCs w:val="18"/>
        </w:rPr>
      </w:pPr>
      <w:r w:rsidRPr="00C825AD">
        <w:rPr>
          <w:sz w:val="18"/>
          <w:szCs w:val="18"/>
        </w:rPr>
        <w:t xml:space="preserve">  Утвердить отчет об исполнении бюджета Зоркальцевского сельского поселения за 2018 год согласно приложению:  </w:t>
      </w:r>
    </w:p>
    <w:p w:rsidR="0041653D" w:rsidRPr="00C825AD" w:rsidRDefault="0041653D" w:rsidP="00C825AD">
      <w:pPr>
        <w:numPr>
          <w:ilvl w:val="0"/>
          <w:numId w:val="6"/>
        </w:numPr>
        <w:jc w:val="both"/>
        <w:rPr>
          <w:sz w:val="18"/>
          <w:szCs w:val="18"/>
        </w:rPr>
      </w:pPr>
      <w:r w:rsidRPr="00C825AD">
        <w:rPr>
          <w:sz w:val="18"/>
          <w:szCs w:val="18"/>
        </w:rPr>
        <w:t>утвердить отчет об исполнении доходов бюджета Зоркальцевского сельского поселения по кодам бюджетной классификации доходов бюджета за 2018 год (приложение № 1);</w:t>
      </w:r>
    </w:p>
    <w:p w:rsidR="0041653D" w:rsidRPr="00C825AD" w:rsidRDefault="0041653D" w:rsidP="00C825AD">
      <w:pPr>
        <w:numPr>
          <w:ilvl w:val="0"/>
          <w:numId w:val="6"/>
        </w:numPr>
        <w:jc w:val="both"/>
        <w:rPr>
          <w:sz w:val="18"/>
          <w:szCs w:val="18"/>
        </w:rPr>
      </w:pPr>
      <w:r w:rsidRPr="00C825AD">
        <w:rPr>
          <w:sz w:val="18"/>
          <w:szCs w:val="18"/>
        </w:rPr>
        <w:t>утвердить отчет об исполнении расходов бюджета Зоркальцевского сельского поселения по ведомственной структуре расходов за 2018 год (приложение № 2);</w:t>
      </w:r>
    </w:p>
    <w:p w:rsidR="0041653D" w:rsidRPr="00C825AD" w:rsidRDefault="0041653D" w:rsidP="00C825AD">
      <w:pPr>
        <w:numPr>
          <w:ilvl w:val="0"/>
          <w:numId w:val="6"/>
        </w:numPr>
        <w:jc w:val="both"/>
        <w:rPr>
          <w:sz w:val="18"/>
          <w:szCs w:val="18"/>
        </w:rPr>
      </w:pPr>
      <w:r w:rsidRPr="00C825AD">
        <w:rPr>
          <w:sz w:val="18"/>
          <w:szCs w:val="18"/>
        </w:rPr>
        <w:t>утвердить отчет о бюджетных ассигнованиях по разделам, подразделам, целевым статьям и видам расходов бюджетов в ведомственной структуре расходов бюджета Зоркальцевского сельского поселения за 2018 год (приложение № 3);</w:t>
      </w:r>
    </w:p>
    <w:p w:rsidR="0041653D" w:rsidRPr="00C825AD" w:rsidRDefault="0041653D" w:rsidP="00C825AD">
      <w:pPr>
        <w:numPr>
          <w:ilvl w:val="0"/>
          <w:numId w:val="6"/>
        </w:numPr>
        <w:jc w:val="both"/>
        <w:rPr>
          <w:sz w:val="18"/>
          <w:szCs w:val="18"/>
        </w:rPr>
      </w:pPr>
      <w:r w:rsidRPr="00C825AD">
        <w:rPr>
          <w:sz w:val="18"/>
          <w:szCs w:val="18"/>
        </w:rPr>
        <w:t>утвердить отчет о межбюджетных трансфертах, полученных  бюджетом Зоркальцевского сельского поселения из бюджетов других уровней в 2018 году (приложение № 4);</w:t>
      </w:r>
    </w:p>
    <w:p w:rsidR="0041653D" w:rsidRPr="00C825AD" w:rsidRDefault="0041653D" w:rsidP="00C825AD">
      <w:pPr>
        <w:numPr>
          <w:ilvl w:val="0"/>
          <w:numId w:val="6"/>
        </w:numPr>
        <w:jc w:val="both"/>
        <w:rPr>
          <w:sz w:val="18"/>
          <w:szCs w:val="18"/>
        </w:rPr>
      </w:pPr>
      <w:r w:rsidRPr="00C825AD">
        <w:rPr>
          <w:sz w:val="18"/>
          <w:szCs w:val="18"/>
        </w:rPr>
        <w:t>утвердить отчет о предоставлении иных межбюджетных трансфертах из бюджета  Зоркальцевского сельского поселения бюджету Томского района в 2018 году (приложение № 5);</w:t>
      </w:r>
    </w:p>
    <w:p w:rsidR="0041653D" w:rsidRPr="00C825AD" w:rsidRDefault="0041653D" w:rsidP="00C825AD">
      <w:pPr>
        <w:numPr>
          <w:ilvl w:val="0"/>
          <w:numId w:val="6"/>
        </w:numPr>
        <w:jc w:val="both"/>
        <w:rPr>
          <w:sz w:val="18"/>
          <w:szCs w:val="18"/>
        </w:rPr>
      </w:pPr>
      <w:r w:rsidRPr="00C825AD">
        <w:rPr>
          <w:sz w:val="18"/>
          <w:szCs w:val="18"/>
        </w:rPr>
        <w:t>утвердить отчет об исполнении источников финансирования дефицита бюджета Зоркальцевского сельского поселения за 2018 год (приложение № 6);</w:t>
      </w:r>
    </w:p>
    <w:p w:rsidR="0041653D" w:rsidRPr="00C825AD" w:rsidRDefault="0041653D" w:rsidP="00C825AD">
      <w:pPr>
        <w:keepNext/>
        <w:numPr>
          <w:ilvl w:val="0"/>
          <w:numId w:val="5"/>
        </w:numPr>
        <w:tabs>
          <w:tab w:val="num" w:pos="0"/>
        </w:tabs>
        <w:ind w:left="0" w:firstLine="0"/>
        <w:jc w:val="both"/>
        <w:rPr>
          <w:b/>
          <w:sz w:val="18"/>
          <w:szCs w:val="18"/>
        </w:rPr>
      </w:pPr>
      <w:r w:rsidRPr="00C825AD">
        <w:rPr>
          <w:sz w:val="18"/>
          <w:szCs w:val="18"/>
        </w:rPr>
        <w:t xml:space="preserve">Настоящее Решение направить Главе Зоркальцевского сельского поселения для подписания,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– </w:t>
      </w:r>
      <w:hyperlink r:id="rId9" w:history="1">
        <w:r w:rsidRPr="00C825AD">
          <w:rPr>
            <w:b/>
            <w:color w:val="0000FF"/>
            <w:sz w:val="18"/>
            <w:szCs w:val="18"/>
            <w:u w:val="single"/>
            <w:lang w:val="en-US"/>
          </w:rPr>
          <w:t>www</w:t>
        </w:r>
        <w:r w:rsidRPr="00C825AD">
          <w:rPr>
            <w:b/>
            <w:color w:val="0000FF"/>
            <w:sz w:val="18"/>
            <w:szCs w:val="18"/>
            <w:u w:val="single"/>
          </w:rPr>
          <w:t>.</w:t>
        </w:r>
        <w:proofErr w:type="spellStart"/>
        <w:r w:rsidRPr="00C825AD">
          <w:rPr>
            <w:b/>
            <w:color w:val="0000FF"/>
            <w:sz w:val="18"/>
            <w:szCs w:val="18"/>
            <w:u w:val="single"/>
            <w:lang w:val="en-US"/>
          </w:rPr>
          <w:t>zorkpos</w:t>
        </w:r>
        <w:proofErr w:type="spellEnd"/>
        <w:r w:rsidRPr="00C825AD">
          <w:rPr>
            <w:b/>
            <w:color w:val="0000FF"/>
            <w:sz w:val="18"/>
            <w:szCs w:val="18"/>
            <w:u w:val="single"/>
          </w:rPr>
          <w:t>.</w:t>
        </w:r>
        <w:proofErr w:type="spellStart"/>
        <w:r w:rsidRPr="00C825AD">
          <w:rPr>
            <w:b/>
            <w:color w:val="0000FF"/>
            <w:sz w:val="18"/>
            <w:szCs w:val="18"/>
            <w:u w:val="single"/>
            <w:lang w:val="en-US"/>
          </w:rPr>
          <w:t>tomsk</w:t>
        </w:r>
        <w:proofErr w:type="spellEnd"/>
        <w:r w:rsidRPr="00C825AD">
          <w:rPr>
            <w:b/>
            <w:color w:val="0000FF"/>
            <w:sz w:val="18"/>
            <w:szCs w:val="18"/>
            <w:u w:val="single"/>
          </w:rPr>
          <w:t>.</w:t>
        </w:r>
        <w:proofErr w:type="spellStart"/>
        <w:r w:rsidRPr="00C825AD">
          <w:rPr>
            <w:b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  <w:r w:rsidRPr="00C825AD">
        <w:rPr>
          <w:b/>
          <w:sz w:val="18"/>
          <w:szCs w:val="18"/>
          <w:u w:val="single"/>
        </w:rPr>
        <w:t>.</w:t>
      </w:r>
    </w:p>
    <w:p w:rsidR="0041653D" w:rsidRPr="00C825AD" w:rsidRDefault="0041653D" w:rsidP="00C825AD">
      <w:pPr>
        <w:keepNext/>
        <w:numPr>
          <w:ilvl w:val="0"/>
          <w:numId w:val="5"/>
        </w:numPr>
        <w:tabs>
          <w:tab w:val="num" w:pos="0"/>
        </w:tabs>
        <w:ind w:left="0" w:firstLine="0"/>
        <w:jc w:val="both"/>
        <w:rPr>
          <w:sz w:val="18"/>
          <w:szCs w:val="18"/>
        </w:rPr>
      </w:pPr>
      <w:r w:rsidRPr="00C825AD">
        <w:rPr>
          <w:sz w:val="18"/>
          <w:szCs w:val="18"/>
        </w:rPr>
        <w:t>Настоящее Решение вступает в силу с момента его опубликования в Информационном бюллетене Зоркальцевского сельского поселения.</w:t>
      </w:r>
    </w:p>
    <w:p w:rsidR="0041653D" w:rsidRPr="00C825AD" w:rsidRDefault="0041653D" w:rsidP="00C825AD">
      <w:pPr>
        <w:keepNext/>
        <w:numPr>
          <w:ilvl w:val="0"/>
          <w:numId w:val="5"/>
        </w:numPr>
        <w:tabs>
          <w:tab w:val="num" w:pos="0"/>
        </w:tabs>
        <w:ind w:left="0" w:firstLine="0"/>
        <w:jc w:val="both"/>
        <w:rPr>
          <w:sz w:val="18"/>
          <w:szCs w:val="18"/>
        </w:rPr>
      </w:pPr>
      <w:r w:rsidRPr="00C825AD">
        <w:rPr>
          <w:sz w:val="18"/>
          <w:szCs w:val="18"/>
        </w:rPr>
        <w:t>Контроль за исполнением настоящего Решения оставляю за собой.</w:t>
      </w:r>
    </w:p>
    <w:p w:rsidR="0041653D" w:rsidRPr="00C825AD" w:rsidRDefault="0041653D" w:rsidP="00C825AD">
      <w:pPr>
        <w:jc w:val="both"/>
        <w:rPr>
          <w:i/>
          <w:sz w:val="18"/>
          <w:szCs w:val="18"/>
        </w:rPr>
      </w:pPr>
    </w:p>
    <w:p w:rsidR="0041653D" w:rsidRPr="00C825AD" w:rsidRDefault="0041653D" w:rsidP="00C825AD">
      <w:pPr>
        <w:spacing w:before="60" w:after="60"/>
        <w:jc w:val="both"/>
        <w:rPr>
          <w:i/>
          <w:sz w:val="18"/>
          <w:szCs w:val="18"/>
        </w:rPr>
      </w:pPr>
      <w:r w:rsidRPr="00C825AD">
        <w:rPr>
          <w:i/>
          <w:sz w:val="18"/>
          <w:szCs w:val="18"/>
        </w:rPr>
        <w:t>Председатель Совета</w:t>
      </w:r>
      <w:r w:rsidRPr="00C825AD">
        <w:rPr>
          <w:i/>
          <w:sz w:val="18"/>
          <w:szCs w:val="18"/>
        </w:rPr>
        <w:tab/>
      </w:r>
    </w:p>
    <w:p w:rsidR="0041653D" w:rsidRPr="00C825AD" w:rsidRDefault="0041653D" w:rsidP="00C825AD">
      <w:pPr>
        <w:rPr>
          <w:i/>
          <w:sz w:val="18"/>
          <w:szCs w:val="18"/>
        </w:rPr>
      </w:pPr>
      <w:r w:rsidRPr="00C825AD">
        <w:rPr>
          <w:i/>
          <w:sz w:val="18"/>
          <w:szCs w:val="18"/>
        </w:rPr>
        <w:t>Зоркальцевского сельского поселения</w:t>
      </w:r>
      <w:r w:rsidRPr="00C825AD">
        <w:rPr>
          <w:i/>
          <w:sz w:val="18"/>
          <w:szCs w:val="18"/>
        </w:rPr>
        <w:tab/>
        <w:t xml:space="preserve">                                                             </w:t>
      </w:r>
      <w:r w:rsidRPr="00C825AD">
        <w:rPr>
          <w:i/>
          <w:sz w:val="18"/>
          <w:szCs w:val="18"/>
        </w:rPr>
        <w:tab/>
      </w:r>
    </w:p>
    <w:p w:rsidR="0041653D" w:rsidRPr="00C825AD" w:rsidRDefault="0041653D" w:rsidP="00C825AD">
      <w:pPr>
        <w:rPr>
          <w:i/>
          <w:iCs/>
          <w:sz w:val="18"/>
          <w:szCs w:val="18"/>
        </w:rPr>
      </w:pPr>
    </w:p>
    <w:p w:rsidR="0041653D" w:rsidRPr="00C825AD" w:rsidRDefault="0041653D" w:rsidP="00C825AD">
      <w:pPr>
        <w:rPr>
          <w:i/>
          <w:iCs/>
          <w:sz w:val="18"/>
          <w:szCs w:val="18"/>
        </w:rPr>
      </w:pPr>
      <w:r w:rsidRPr="00C825AD">
        <w:rPr>
          <w:i/>
          <w:iCs/>
          <w:sz w:val="18"/>
          <w:szCs w:val="18"/>
        </w:rPr>
        <w:t xml:space="preserve">Глава Зоркальцевского  </w:t>
      </w:r>
    </w:p>
    <w:p w:rsidR="0041653D" w:rsidRPr="00C825AD" w:rsidRDefault="0041653D" w:rsidP="00C825AD">
      <w:pPr>
        <w:rPr>
          <w:i/>
          <w:sz w:val="18"/>
          <w:szCs w:val="18"/>
        </w:rPr>
      </w:pPr>
      <w:r w:rsidRPr="00C825AD">
        <w:rPr>
          <w:i/>
          <w:iCs/>
          <w:sz w:val="18"/>
          <w:szCs w:val="18"/>
        </w:rPr>
        <w:t xml:space="preserve">сельского  поселения                                                                                             </w:t>
      </w:r>
    </w:p>
    <w:p w:rsidR="0041653D" w:rsidRPr="00C825AD" w:rsidRDefault="0041653D" w:rsidP="00C825AD">
      <w:pPr>
        <w:ind w:left="5580"/>
        <w:jc w:val="right"/>
        <w:rPr>
          <w:sz w:val="18"/>
          <w:szCs w:val="18"/>
        </w:rPr>
      </w:pPr>
      <w:r w:rsidRPr="00C825AD">
        <w:rPr>
          <w:sz w:val="18"/>
          <w:szCs w:val="18"/>
        </w:rPr>
        <w:t xml:space="preserve">Приложение </w:t>
      </w:r>
    </w:p>
    <w:p w:rsidR="0041653D" w:rsidRPr="00C825AD" w:rsidRDefault="0041653D" w:rsidP="00C825AD">
      <w:pPr>
        <w:ind w:left="5580"/>
        <w:jc w:val="right"/>
        <w:rPr>
          <w:sz w:val="18"/>
          <w:szCs w:val="18"/>
        </w:rPr>
      </w:pPr>
      <w:r w:rsidRPr="00C825AD">
        <w:rPr>
          <w:sz w:val="18"/>
          <w:szCs w:val="18"/>
        </w:rPr>
        <w:t xml:space="preserve"> к решению Совета Зоркальцевского </w:t>
      </w:r>
    </w:p>
    <w:p w:rsidR="0041653D" w:rsidRPr="00C825AD" w:rsidRDefault="0041653D" w:rsidP="00C825AD">
      <w:pPr>
        <w:ind w:left="5580"/>
        <w:jc w:val="right"/>
        <w:rPr>
          <w:sz w:val="18"/>
          <w:szCs w:val="18"/>
        </w:rPr>
      </w:pPr>
      <w:r w:rsidRPr="00C825AD">
        <w:rPr>
          <w:sz w:val="18"/>
          <w:szCs w:val="18"/>
        </w:rPr>
        <w:t xml:space="preserve">сельского поселения </w:t>
      </w:r>
    </w:p>
    <w:p w:rsidR="0041653D" w:rsidRPr="00C825AD" w:rsidRDefault="0041653D" w:rsidP="00C825AD">
      <w:pPr>
        <w:ind w:left="5580"/>
        <w:jc w:val="right"/>
        <w:rPr>
          <w:sz w:val="18"/>
          <w:szCs w:val="18"/>
        </w:rPr>
      </w:pPr>
      <w:r w:rsidRPr="00C825AD">
        <w:rPr>
          <w:sz w:val="18"/>
          <w:szCs w:val="18"/>
        </w:rPr>
        <w:t>от 23.05.2019 № 16</w:t>
      </w:r>
    </w:p>
    <w:p w:rsidR="0041653D" w:rsidRPr="00C825AD" w:rsidRDefault="0041653D" w:rsidP="00C825AD">
      <w:pPr>
        <w:ind w:left="5580"/>
        <w:jc w:val="right"/>
        <w:rPr>
          <w:sz w:val="18"/>
          <w:szCs w:val="18"/>
        </w:rPr>
      </w:pPr>
    </w:p>
    <w:p w:rsidR="0041653D" w:rsidRPr="00C825AD" w:rsidRDefault="0041653D" w:rsidP="00C825AD">
      <w:pPr>
        <w:ind w:left="5580"/>
        <w:jc w:val="right"/>
        <w:rPr>
          <w:sz w:val="18"/>
          <w:szCs w:val="18"/>
        </w:rPr>
      </w:pPr>
    </w:p>
    <w:p w:rsidR="0041653D" w:rsidRPr="00C825AD" w:rsidRDefault="0041653D" w:rsidP="00C825AD">
      <w:pPr>
        <w:ind w:left="5580"/>
        <w:jc w:val="right"/>
        <w:rPr>
          <w:sz w:val="18"/>
          <w:szCs w:val="18"/>
        </w:rPr>
      </w:pPr>
    </w:p>
    <w:p w:rsidR="0041653D" w:rsidRPr="00C825AD" w:rsidRDefault="0041653D" w:rsidP="00C825AD">
      <w:pPr>
        <w:ind w:left="5580"/>
        <w:jc w:val="right"/>
        <w:rPr>
          <w:sz w:val="18"/>
          <w:szCs w:val="18"/>
        </w:rPr>
      </w:pPr>
    </w:p>
    <w:p w:rsidR="0041653D" w:rsidRPr="00C825AD" w:rsidRDefault="0041653D" w:rsidP="00C825AD">
      <w:pPr>
        <w:ind w:left="-180"/>
        <w:jc w:val="center"/>
        <w:rPr>
          <w:b/>
          <w:sz w:val="18"/>
          <w:szCs w:val="18"/>
        </w:rPr>
      </w:pPr>
      <w:r w:rsidRPr="00C825AD">
        <w:rPr>
          <w:b/>
          <w:sz w:val="18"/>
          <w:szCs w:val="18"/>
        </w:rPr>
        <w:t xml:space="preserve">ОТЧЕТ </w:t>
      </w:r>
    </w:p>
    <w:p w:rsidR="0041653D" w:rsidRPr="00C825AD" w:rsidRDefault="0041653D" w:rsidP="00C825AD">
      <w:pPr>
        <w:ind w:hanging="142"/>
        <w:jc w:val="center"/>
        <w:rPr>
          <w:b/>
          <w:sz w:val="18"/>
          <w:szCs w:val="18"/>
        </w:rPr>
      </w:pPr>
      <w:r w:rsidRPr="00C825AD">
        <w:rPr>
          <w:b/>
          <w:sz w:val="18"/>
          <w:szCs w:val="18"/>
        </w:rPr>
        <w:t>об исполнении бюджета Зоркальцевского сельского поселения за 2018 год.</w:t>
      </w:r>
    </w:p>
    <w:p w:rsidR="0041653D" w:rsidRPr="00C825AD" w:rsidRDefault="0041653D" w:rsidP="00C825AD">
      <w:pPr>
        <w:ind w:hanging="142"/>
        <w:rPr>
          <w:b/>
          <w:sz w:val="18"/>
          <w:szCs w:val="18"/>
        </w:rPr>
      </w:pPr>
    </w:p>
    <w:p w:rsidR="0041653D" w:rsidRPr="00C825AD" w:rsidRDefault="0041653D" w:rsidP="00C825AD">
      <w:pPr>
        <w:ind w:hanging="142"/>
        <w:rPr>
          <w:b/>
          <w:sz w:val="18"/>
          <w:szCs w:val="18"/>
        </w:rPr>
      </w:pPr>
    </w:p>
    <w:p w:rsidR="0041653D" w:rsidRPr="00C825AD" w:rsidRDefault="0041653D" w:rsidP="00C825AD">
      <w:pPr>
        <w:tabs>
          <w:tab w:val="left" w:pos="5670"/>
          <w:tab w:val="left" w:pos="6804"/>
        </w:tabs>
        <w:ind w:hanging="142"/>
        <w:rPr>
          <w:sz w:val="18"/>
          <w:szCs w:val="18"/>
        </w:rPr>
      </w:pPr>
      <w:r w:rsidRPr="00C825AD">
        <w:rPr>
          <w:sz w:val="18"/>
          <w:szCs w:val="18"/>
        </w:rPr>
        <w:t xml:space="preserve">Утвердить отчет об исполнении бюджета Зоркальцевского сельского поселения за 2018 год </w:t>
      </w:r>
    </w:p>
    <w:p w:rsidR="0041653D" w:rsidRPr="00C825AD" w:rsidRDefault="0041653D" w:rsidP="00C825AD">
      <w:pPr>
        <w:tabs>
          <w:tab w:val="left" w:pos="5670"/>
          <w:tab w:val="left" w:pos="6804"/>
        </w:tabs>
        <w:ind w:hanging="142"/>
        <w:rPr>
          <w:sz w:val="18"/>
          <w:szCs w:val="18"/>
        </w:rPr>
      </w:pPr>
      <w:r w:rsidRPr="00C825AD">
        <w:rPr>
          <w:sz w:val="18"/>
          <w:szCs w:val="18"/>
        </w:rPr>
        <w:t xml:space="preserve">- по доходам в сумме 51 192,5 тыс. руб., </w:t>
      </w:r>
    </w:p>
    <w:p w:rsidR="0041653D" w:rsidRPr="00C825AD" w:rsidRDefault="0041653D" w:rsidP="00C825AD">
      <w:pPr>
        <w:tabs>
          <w:tab w:val="left" w:pos="5670"/>
          <w:tab w:val="left" w:pos="6804"/>
        </w:tabs>
        <w:ind w:hanging="142"/>
        <w:rPr>
          <w:sz w:val="18"/>
          <w:szCs w:val="18"/>
        </w:rPr>
      </w:pPr>
      <w:r w:rsidRPr="00C825AD">
        <w:rPr>
          <w:sz w:val="18"/>
          <w:szCs w:val="18"/>
        </w:rPr>
        <w:t>- по расходам в сумме 47 222,4 тыс. руб.,</w:t>
      </w:r>
    </w:p>
    <w:p w:rsidR="0041653D" w:rsidRPr="00C825AD" w:rsidRDefault="0041653D" w:rsidP="00C825AD">
      <w:pPr>
        <w:tabs>
          <w:tab w:val="left" w:pos="5670"/>
          <w:tab w:val="left" w:pos="6804"/>
        </w:tabs>
        <w:ind w:hanging="142"/>
        <w:rPr>
          <w:b/>
          <w:sz w:val="18"/>
          <w:szCs w:val="18"/>
        </w:rPr>
      </w:pPr>
      <w:r w:rsidRPr="00C825AD">
        <w:rPr>
          <w:sz w:val="18"/>
          <w:szCs w:val="18"/>
        </w:rPr>
        <w:t xml:space="preserve">- дефицит бюджета в сумме 3 970,1 тыс. руб. </w:t>
      </w:r>
    </w:p>
    <w:p w:rsidR="0041653D" w:rsidRPr="00C825AD" w:rsidRDefault="0041653D" w:rsidP="00C825AD">
      <w:pPr>
        <w:ind w:left="5580"/>
        <w:jc w:val="right"/>
        <w:rPr>
          <w:sz w:val="18"/>
          <w:szCs w:val="18"/>
        </w:rPr>
      </w:pPr>
    </w:p>
    <w:p w:rsidR="0041653D" w:rsidRPr="00C825AD" w:rsidRDefault="0041653D" w:rsidP="00C825AD">
      <w:pPr>
        <w:ind w:left="5580"/>
        <w:jc w:val="right"/>
        <w:rPr>
          <w:sz w:val="18"/>
          <w:szCs w:val="18"/>
        </w:rPr>
      </w:pPr>
    </w:p>
    <w:p w:rsidR="0041653D" w:rsidRPr="00C825AD" w:rsidRDefault="0041653D" w:rsidP="00C825AD">
      <w:pPr>
        <w:ind w:left="5580"/>
        <w:jc w:val="right"/>
        <w:rPr>
          <w:sz w:val="18"/>
          <w:szCs w:val="18"/>
        </w:rPr>
      </w:pPr>
    </w:p>
    <w:p w:rsidR="0041653D" w:rsidRPr="00C825AD" w:rsidRDefault="0041653D" w:rsidP="00C825AD">
      <w:pPr>
        <w:rPr>
          <w:i/>
          <w:iCs/>
          <w:sz w:val="18"/>
          <w:szCs w:val="18"/>
        </w:rPr>
      </w:pPr>
      <w:r w:rsidRPr="00C825AD">
        <w:rPr>
          <w:i/>
          <w:iCs/>
          <w:sz w:val="18"/>
          <w:szCs w:val="18"/>
        </w:rPr>
        <w:t xml:space="preserve">Глава Зоркальцевского  </w:t>
      </w:r>
    </w:p>
    <w:p w:rsidR="0041653D" w:rsidRPr="00C825AD" w:rsidRDefault="0041653D" w:rsidP="00C825AD">
      <w:pPr>
        <w:rPr>
          <w:i/>
          <w:iCs/>
          <w:sz w:val="18"/>
          <w:szCs w:val="18"/>
        </w:rPr>
      </w:pPr>
      <w:r w:rsidRPr="00C825AD">
        <w:rPr>
          <w:i/>
          <w:iCs/>
          <w:sz w:val="18"/>
          <w:szCs w:val="18"/>
        </w:rPr>
        <w:t xml:space="preserve">сельского  поселения                                                                                             </w:t>
      </w:r>
    </w:p>
    <w:p w:rsidR="0041653D" w:rsidRPr="00C825AD" w:rsidRDefault="0041653D" w:rsidP="00C825AD">
      <w:pPr>
        <w:ind w:left="5580"/>
        <w:jc w:val="right"/>
        <w:rPr>
          <w:sz w:val="18"/>
          <w:szCs w:val="18"/>
        </w:rPr>
      </w:pPr>
    </w:p>
    <w:p w:rsidR="0041653D" w:rsidRPr="00C825AD" w:rsidRDefault="0041653D" w:rsidP="00C825AD">
      <w:pPr>
        <w:ind w:left="5580"/>
        <w:jc w:val="right"/>
        <w:rPr>
          <w:sz w:val="18"/>
          <w:szCs w:val="18"/>
        </w:rPr>
      </w:pPr>
    </w:p>
    <w:p w:rsidR="0041653D" w:rsidRPr="00C825AD" w:rsidRDefault="0041653D" w:rsidP="00C825AD">
      <w:pPr>
        <w:ind w:left="5580"/>
        <w:jc w:val="right"/>
        <w:rPr>
          <w:sz w:val="18"/>
          <w:szCs w:val="18"/>
        </w:rPr>
      </w:pPr>
    </w:p>
    <w:p w:rsidR="0041653D" w:rsidRPr="00C825AD" w:rsidRDefault="0041653D" w:rsidP="00C825AD">
      <w:pPr>
        <w:ind w:left="5580"/>
        <w:jc w:val="right"/>
        <w:rPr>
          <w:sz w:val="18"/>
          <w:szCs w:val="18"/>
        </w:rPr>
      </w:pPr>
      <w:r w:rsidRPr="00C825AD">
        <w:rPr>
          <w:sz w:val="18"/>
          <w:szCs w:val="18"/>
        </w:rPr>
        <w:t xml:space="preserve">Приложение № 1 </w:t>
      </w:r>
    </w:p>
    <w:p w:rsidR="0041653D" w:rsidRPr="00C825AD" w:rsidRDefault="0041653D" w:rsidP="00C825AD">
      <w:pPr>
        <w:ind w:left="5580"/>
        <w:jc w:val="right"/>
        <w:rPr>
          <w:sz w:val="18"/>
          <w:szCs w:val="18"/>
        </w:rPr>
      </w:pPr>
      <w:r w:rsidRPr="00C825AD">
        <w:rPr>
          <w:sz w:val="18"/>
          <w:szCs w:val="18"/>
        </w:rPr>
        <w:t>к решению Совета № 16 от 23.05.2019</w:t>
      </w:r>
    </w:p>
    <w:p w:rsidR="0041653D" w:rsidRPr="00C825AD" w:rsidRDefault="0041653D" w:rsidP="00C825AD">
      <w:pPr>
        <w:ind w:left="5580"/>
        <w:jc w:val="right"/>
        <w:rPr>
          <w:sz w:val="18"/>
          <w:szCs w:val="18"/>
        </w:rPr>
      </w:pPr>
      <w:r w:rsidRPr="00C825AD">
        <w:rPr>
          <w:sz w:val="18"/>
          <w:szCs w:val="18"/>
        </w:rPr>
        <w:t xml:space="preserve">об утверждении отчета об исполнении бюджета ЗСП на 2018 год </w:t>
      </w:r>
    </w:p>
    <w:p w:rsidR="0041653D" w:rsidRPr="00C825AD" w:rsidRDefault="0041653D" w:rsidP="00C825AD">
      <w:pPr>
        <w:ind w:left="5580"/>
        <w:jc w:val="right"/>
        <w:rPr>
          <w:sz w:val="18"/>
          <w:szCs w:val="18"/>
        </w:rPr>
      </w:pPr>
    </w:p>
    <w:p w:rsidR="0041653D" w:rsidRPr="00C825AD" w:rsidRDefault="0041653D" w:rsidP="00C825AD">
      <w:pPr>
        <w:ind w:left="5580"/>
        <w:jc w:val="right"/>
        <w:rPr>
          <w:sz w:val="18"/>
          <w:szCs w:val="18"/>
        </w:rPr>
      </w:pPr>
    </w:p>
    <w:p w:rsidR="0041653D" w:rsidRPr="00C825AD" w:rsidRDefault="0041653D" w:rsidP="00C825AD">
      <w:pPr>
        <w:ind w:left="-180"/>
        <w:jc w:val="center"/>
        <w:rPr>
          <w:b/>
          <w:sz w:val="18"/>
          <w:szCs w:val="18"/>
        </w:rPr>
      </w:pPr>
      <w:r w:rsidRPr="00C825AD">
        <w:rPr>
          <w:b/>
          <w:sz w:val="18"/>
          <w:szCs w:val="18"/>
        </w:rPr>
        <w:t xml:space="preserve">ОТЧЕТ </w:t>
      </w:r>
    </w:p>
    <w:p w:rsidR="0041653D" w:rsidRPr="00C825AD" w:rsidRDefault="0041653D" w:rsidP="00C825AD">
      <w:pPr>
        <w:ind w:left="-180"/>
        <w:jc w:val="center"/>
        <w:rPr>
          <w:b/>
          <w:sz w:val="18"/>
          <w:szCs w:val="18"/>
        </w:rPr>
      </w:pPr>
      <w:r w:rsidRPr="00C825AD">
        <w:rPr>
          <w:b/>
          <w:sz w:val="18"/>
          <w:szCs w:val="18"/>
        </w:rPr>
        <w:t>об исполнении доходов бюджета Зоркальцевского сельского поселения по кодам бюджетной классификации доходов бюджета за 2018 год</w:t>
      </w:r>
    </w:p>
    <w:p w:rsidR="0041653D" w:rsidRPr="00C825AD" w:rsidRDefault="0041653D" w:rsidP="00C825AD">
      <w:pPr>
        <w:ind w:left="-180"/>
        <w:jc w:val="center"/>
        <w:rPr>
          <w:b/>
          <w:sz w:val="18"/>
          <w:szCs w:val="18"/>
        </w:rPr>
      </w:pP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4680"/>
        <w:gridCol w:w="1125"/>
        <w:gridCol w:w="1035"/>
        <w:gridCol w:w="950"/>
      </w:tblGrid>
      <w:tr w:rsidR="0041653D" w:rsidRPr="00C825AD" w:rsidTr="009947E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Утверждено на год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Исполнено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% исполнения</w:t>
            </w:r>
          </w:p>
        </w:tc>
      </w:tr>
      <w:tr w:rsidR="0041653D" w:rsidRPr="00C825AD" w:rsidTr="009947E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b/>
                <w:i/>
                <w:sz w:val="18"/>
                <w:szCs w:val="18"/>
              </w:rPr>
            </w:pPr>
            <w:r w:rsidRPr="00C825AD">
              <w:rPr>
                <w:b/>
                <w:i/>
                <w:sz w:val="18"/>
                <w:szCs w:val="18"/>
              </w:rPr>
              <w:t>1 00 00000 00 0000 000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rPr>
                <w:b/>
                <w:i/>
                <w:sz w:val="18"/>
                <w:szCs w:val="18"/>
              </w:rPr>
            </w:pPr>
            <w:r w:rsidRPr="00C825AD">
              <w:rPr>
                <w:b/>
                <w:i/>
                <w:sz w:val="18"/>
                <w:szCs w:val="18"/>
              </w:rPr>
              <w:t>ДОХОДЫ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/>
                <w:i/>
                <w:sz w:val="18"/>
                <w:szCs w:val="18"/>
              </w:rPr>
            </w:pPr>
            <w:r w:rsidRPr="00C825AD">
              <w:rPr>
                <w:b/>
                <w:i/>
                <w:sz w:val="18"/>
                <w:szCs w:val="18"/>
              </w:rPr>
              <w:t>25013,2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/>
                <w:i/>
                <w:sz w:val="18"/>
                <w:szCs w:val="18"/>
              </w:rPr>
            </w:pPr>
            <w:r w:rsidRPr="00C825AD">
              <w:rPr>
                <w:b/>
                <w:i/>
                <w:sz w:val="18"/>
                <w:szCs w:val="18"/>
              </w:rPr>
              <w:t>29352,7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/>
                <w:i/>
                <w:sz w:val="18"/>
                <w:szCs w:val="18"/>
              </w:rPr>
            </w:pPr>
            <w:r w:rsidRPr="00C825AD">
              <w:rPr>
                <w:b/>
                <w:i/>
                <w:sz w:val="18"/>
                <w:szCs w:val="18"/>
              </w:rPr>
              <w:t>117,3</w:t>
            </w:r>
          </w:p>
        </w:tc>
      </w:tr>
      <w:tr w:rsidR="0041653D" w:rsidRPr="00C825AD" w:rsidTr="009947E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b/>
                <w:sz w:val="18"/>
                <w:szCs w:val="18"/>
              </w:rPr>
            </w:pPr>
            <w:r w:rsidRPr="00C825AD">
              <w:rPr>
                <w:b/>
                <w:sz w:val="18"/>
                <w:szCs w:val="18"/>
              </w:rPr>
              <w:t>182 1 01 00000 00 0000 000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rPr>
                <w:b/>
                <w:sz w:val="18"/>
                <w:szCs w:val="18"/>
              </w:rPr>
            </w:pPr>
            <w:r w:rsidRPr="00C825AD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/>
                <w:sz w:val="18"/>
                <w:szCs w:val="18"/>
              </w:rPr>
            </w:pPr>
            <w:r w:rsidRPr="00C825AD">
              <w:rPr>
                <w:b/>
                <w:sz w:val="18"/>
                <w:szCs w:val="18"/>
              </w:rPr>
              <w:t>6972,0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/>
                <w:sz w:val="18"/>
                <w:szCs w:val="18"/>
              </w:rPr>
            </w:pPr>
            <w:r w:rsidRPr="00C825AD">
              <w:rPr>
                <w:b/>
                <w:sz w:val="18"/>
                <w:szCs w:val="18"/>
              </w:rPr>
              <w:t>8254,1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/>
                <w:sz w:val="18"/>
                <w:szCs w:val="18"/>
              </w:rPr>
            </w:pPr>
            <w:r w:rsidRPr="00C825AD">
              <w:rPr>
                <w:b/>
                <w:sz w:val="18"/>
                <w:szCs w:val="18"/>
              </w:rPr>
              <w:t>118,4</w:t>
            </w:r>
          </w:p>
        </w:tc>
      </w:tr>
      <w:tr w:rsidR="0041653D" w:rsidRPr="00C825AD" w:rsidTr="009947E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182 1 01 02000 01 1000 110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6972,0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8254,1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118,4</w:t>
            </w:r>
          </w:p>
        </w:tc>
      </w:tr>
      <w:tr w:rsidR="0041653D" w:rsidRPr="00C825AD" w:rsidTr="009947E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b/>
                <w:sz w:val="18"/>
                <w:szCs w:val="18"/>
              </w:rPr>
            </w:pPr>
            <w:r w:rsidRPr="00C825AD">
              <w:rPr>
                <w:b/>
                <w:sz w:val="18"/>
                <w:szCs w:val="18"/>
              </w:rPr>
              <w:t>100 1 03 00000 00 0000 000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rPr>
                <w:b/>
                <w:sz w:val="18"/>
                <w:szCs w:val="18"/>
              </w:rPr>
            </w:pPr>
            <w:r w:rsidRPr="00C825AD">
              <w:rPr>
                <w:b/>
                <w:sz w:val="18"/>
                <w:szCs w:val="18"/>
              </w:rPr>
              <w:t>Налоги на товары (работы, услуги), реализуемые на  территории Российской Федерации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/>
                <w:sz w:val="18"/>
                <w:szCs w:val="18"/>
              </w:rPr>
            </w:pPr>
            <w:r w:rsidRPr="00C825AD">
              <w:rPr>
                <w:b/>
                <w:sz w:val="18"/>
                <w:szCs w:val="18"/>
              </w:rPr>
              <w:t>1703,3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/>
                <w:sz w:val="18"/>
                <w:szCs w:val="18"/>
              </w:rPr>
            </w:pPr>
            <w:r w:rsidRPr="00C825AD">
              <w:rPr>
                <w:b/>
                <w:sz w:val="18"/>
                <w:szCs w:val="18"/>
              </w:rPr>
              <w:t>1878,6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/>
                <w:sz w:val="18"/>
                <w:szCs w:val="18"/>
              </w:rPr>
            </w:pPr>
            <w:r w:rsidRPr="00C825AD">
              <w:rPr>
                <w:b/>
                <w:sz w:val="18"/>
                <w:szCs w:val="18"/>
              </w:rPr>
              <w:t>110,3</w:t>
            </w:r>
          </w:p>
        </w:tc>
      </w:tr>
      <w:tr w:rsidR="0041653D" w:rsidRPr="00C825AD" w:rsidTr="009947E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100 1 03 02000 01 000 110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1703,3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1878,6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110,3</w:t>
            </w:r>
          </w:p>
        </w:tc>
      </w:tr>
      <w:tr w:rsidR="0041653D" w:rsidRPr="00C825AD" w:rsidTr="009947E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b/>
                <w:sz w:val="18"/>
                <w:szCs w:val="18"/>
              </w:rPr>
            </w:pPr>
            <w:r w:rsidRPr="00C825AD">
              <w:rPr>
                <w:b/>
                <w:sz w:val="18"/>
                <w:szCs w:val="18"/>
              </w:rPr>
              <w:t>182 1 05 00000 00 0000 000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rPr>
                <w:b/>
                <w:sz w:val="18"/>
                <w:szCs w:val="18"/>
              </w:rPr>
            </w:pPr>
            <w:r w:rsidRPr="00C825AD">
              <w:rPr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/>
                <w:sz w:val="18"/>
                <w:szCs w:val="18"/>
              </w:rPr>
            </w:pPr>
            <w:r w:rsidRPr="00C825AD">
              <w:rPr>
                <w:b/>
                <w:sz w:val="18"/>
                <w:szCs w:val="18"/>
              </w:rPr>
              <w:t>9,9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/>
                <w:sz w:val="18"/>
                <w:szCs w:val="18"/>
              </w:rPr>
            </w:pPr>
            <w:r w:rsidRPr="00C825AD">
              <w:rPr>
                <w:b/>
                <w:sz w:val="18"/>
                <w:szCs w:val="18"/>
              </w:rPr>
              <w:t>9,9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/>
                <w:sz w:val="18"/>
                <w:szCs w:val="18"/>
              </w:rPr>
            </w:pPr>
            <w:r w:rsidRPr="00C825AD">
              <w:rPr>
                <w:b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182 1 05 03000 01 1000 110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</w:tr>
      <w:tr w:rsidR="0041653D" w:rsidRPr="00C825AD" w:rsidTr="009947E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b/>
                <w:sz w:val="18"/>
                <w:szCs w:val="18"/>
              </w:rPr>
            </w:pPr>
            <w:r w:rsidRPr="00C825AD">
              <w:rPr>
                <w:b/>
                <w:sz w:val="18"/>
                <w:szCs w:val="18"/>
              </w:rPr>
              <w:t>182 1 06 00000 00 0000 000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rPr>
                <w:b/>
                <w:sz w:val="18"/>
                <w:szCs w:val="18"/>
              </w:rPr>
            </w:pPr>
            <w:r w:rsidRPr="00C825AD">
              <w:rPr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/>
                <w:sz w:val="18"/>
                <w:szCs w:val="18"/>
              </w:rPr>
            </w:pPr>
            <w:r w:rsidRPr="00C825AD">
              <w:rPr>
                <w:b/>
                <w:sz w:val="18"/>
                <w:szCs w:val="18"/>
              </w:rPr>
              <w:t>14788,7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/>
                <w:sz w:val="18"/>
                <w:szCs w:val="18"/>
              </w:rPr>
            </w:pPr>
            <w:r w:rsidRPr="00C825AD">
              <w:rPr>
                <w:b/>
                <w:sz w:val="18"/>
                <w:szCs w:val="18"/>
              </w:rPr>
              <w:t>17585,3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/>
                <w:sz w:val="18"/>
                <w:szCs w:val="18"/>
              </w:rPr>
            </w:pPr>
            <w:r w:rsidRPr="00C825AD">
              <w:rPr>
                <w:b/>
                <w:sz w:val="18"/>
                <w:szCs w:val="18"/>
              </w:rPr>
              <w:t>118,9</w:t>
            </w:r>
          </w:p>
        </w:tc>
      </w:tr>
      <w:tr w:rsidR="0041653D" w:rsidRPr="00C825AD" w:rsidTr="009947E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182 1 06 01030 10 1000 110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800,0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842,8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105,3</w:t>
            </w:r>
          </w:p>
        </w:tc>
      </w:tr>
      <w:tr w:rsidR="0041653D" w:rsidRPr="00C825AD" w:rsidTr="009947E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182 1 06 06033 10 1000 110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6860,0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7457,2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108,7</w:t>
            </w:r>
          </w:p>
        </w:tc>
      </w:tr>
      <w:tr w:rsidR="0041653D" w:rsidRPr="00C825AD" w:rsidTr="009947E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182 1 06 06043 10 1000 110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7128,7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9285,3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130,3</w:t>
            </w:r>
          </w:p>
        </w:tc>
      </w:tr>
      <w:tr w:rsidR="0041653D" w:rsidRPr="00C825AD" w:rsidTr="009947E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b/>
                <w:sz w:val="18"/>
                <w:szCs w:val="18"/>
              </w:rPr>
            </w:pPr>
            <w:r w:rsidRPr="00C825AD">
              <w:rPr>
                <w:b/>
                <w:sz w:val="18"/>
                <w:szCs w:val="18"/>
              </w:rPr>
              <w:t>1 11 00000 00 0000 000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rPr>
                <w:b/>
                <w:sz w:val="18"/>
                <w:szCs w:val="18"/>
              </w:rPr>
            </w:pPr>
            <w:r w:rsidRPr="00C825AD">
              <w:rPr>
                <w:b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/>
                <w:sz w:val="18"/>
                <w:szCs w:val="18"/>
              </w:rPr>
            </w:pPr>
            <w:r w:rsidRPr="00C825AD">
              <w:rPr>
                <w:b/>
                <w:sz w:val="18"/>
                <w:szCs w:val="18"/>
              </w:rPr>
              <w:t>1162,3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/>
                <w:sz w:val="18"/>
                <w:szCs w:val="18"/>
              </w:rPr>
            </w:pPr>
            <w:r w:rsidRPr="00C825AD">
              <w:rPr>
                <w:b/>
                <w:sz w:val="18"/>
                <w:szCs w:val="18"/>
              </w:rPr>
              <w:t>1242,5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/>
                <w:sz w:val="18"/>
                <w:szCs w:val="18"/>
              </w:rPr>
            </w:pPr>
            <w:r w:rsidRPr="00C825AD">
              <w:rPr>
                <w:b/>
                <w:sz w:val="18"/>
                <w:szCs w:val="18"/>
              </w:rPr>
              <w:t>106,9</w:t>
            </w:r>
          </w:p>
        </w:tc>
      </w:tr>
      <w:tr w:rsidR="0041653D" w:rsidRPr="00C825AD" w:rsidTr="009947ED">
        <w:trPr>
          <w:trHeight w:val="142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934 1 11 05025 10 0000 120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Доходы, получаемые в виде арендной платы, а также средства   от продажи права на  заключение  договоров аренды   за   земли,   находящиеся   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527,9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535,1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101,4</w:t>
            </w:r>
          </w:p>
        </w:tc>
      </w:tr>
      <w:tr w:rsidR="0041653D" w:rsidRPr="00C825AD" w:rsidTr="009947E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934 1 11 05035 10 0001 120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94,4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145,3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153,9</w:t>
            </w:r>
          </w:p>
        </w:tc>
      </w:tr>
      <w:tr w:rsidR="0041653D" w:rsidRPr="00C825AD" w:rsidTr="009947E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934 1 11 05035 10 0002 120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(имущество </w:t>
            </w:r>
            <w:r w:rsidRPr="00C825AD">
              <w:rPr>
                <w:sz w:val="18"/>
                <w:szCs w:val="18"/>
              </w:rPr>
              <w:lastRenderedPageBreak/>
              <w:t>ЖКХ)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lastRenderedPageBreak/>
              <w:t>500,0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500,0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</w:tr>
      <w:tr w:rsidR="0041653D" w:rsidRPr="00C825AD" w:rsidTr="009947E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lastRenderedPageBreak/>
              <w:t xml:space="preserve">934 </w:t>
            </w:r>
            <w:r w:rsidRPr="00C825AD">
              <w:rPr>
                <w:color w:val="000000"/>
                <w:sz w:val="18"/>
                <w:szCs w:val="18"/>
              </w:rPr>
              <w:t>1 11 09045 10 0000 120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40,0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62,1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155,2</w:t>
            </w:r>
          </w:p>
        </w:tc>
      </w:tr>
      <w:tr w:rsidR="0041653D" w:rsidRPr="00C825AD" w:rsidTr="009947E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b/>
                <w:sz w:val="18"/>
                <w:szCs w:val="18"/>
              </w:rPr>
            </w:pPr>
            <w:r w:rsidRPr="00C825AD">
              <w:rPr>
                <w:b/>
                <w:sz w:val="18"/>
                <w:szCs w:val="18"/>
              </w:rPr>
              <w:t>1 14 00000 00 0000 000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rPr>
                <w:b/>
                <w:sz w:val="18"/>
                <w:szCs w:val="18"/>
              </w:rPr>
            </w:pPr>
            <w:r w:rsidRPr="00C825AD">
              <w:rPr>
                <w:b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/>
                <w:sz w:val="18"/>
                <w:szCs w:val="18"/>
              </w:rPr>
            </w:pPr>
            <w:r w:rsidRPr="00C825AD">
              <w:rPr>
                <w:b/>
                <w:sz w:val="18"/>
                <w:szCs w:val="18"/>
              </w:rPr>
              <w:t>377,0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/>
                <w:sz w:val="18"/>
                <w:szCs w:val="18"/>
              </w:rPr>
            </w:pPr>
            <w:r w:rsidRPr="00C825AD">
              <w:rPr>
                <w:b/>
                <w:sz w:val="18"/>
                <w:szCs w:val="18"/>
              </w:rPr>
              <w:t>377,1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/>
                <w:sz w:val="18"/>
                <w:szCs w:val="18"/>
              </w:rPr>
            </w:pPr>
            <w:r w:rsidRPr="00C825AD">
              <w:rPr>
                <w:b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1 14 06025 10 0000 430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377,0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377,1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</w:tr>
      <w:tr w:rsidR="0041653D" w:rsidRPr="00C825AD" w:rsidTr="009947E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825AD">
              <w:rPr>
                <w:b/>
                <w:color w:val="000000"/>
                <w:sz w:val="18"/>
                <w:szCs w:val="18"/>
              </w:rPr>
              <w:t>1 17 00000 00 0000 000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rPr>
                <w:b/>
                <w:sz w:val="18"/>
                <w:szCs w:val="18"/>
              </w:rPr>
            </w:pPr>
            <w:r w:rsidRPr="00C825AD">
              <w:rPr>
                <w:b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/>
                <w:sz w:val="18"/>
                <w:szCs w:val="18"/>
              </w:rPr>
            </w:pPr>
            <w:r w:rsidRPr="00C825AD">
              <w:rPr>
                <w:b/>
                <w:sz w:val="18"/>
                <w:szCs w:val="18"/>
              </w:rPr>
              <w:t>5,2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41653D" w:rsidRPr="00C825AD" w:rsidTr="009947E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934 1 17 05050 10 0000 180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5,2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</w:p>
        </w:tc>
      </w:tr>
      <w:tr w:rsidR="0041653D" w:rsidRPr="00C825AD" w:rsidTr="009947E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b/>
                <w:i/>
                <w:sz w:val="18"/>
                <w:szCs w:val="18"/>
              </w:rPr>
            </w:pPr>
            <w:r w:rsidRPr="00C825AD">
              <w:rPr>
                <w:b/>
                <w:i/>
                <w:sz w:val="18"/>
                <w:szCs w:val="18"/>
              </w:rPr>
              <w:t>934 2 02 00000 00 0000 000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rPr>
                <w:b/>
                <w:i/>
                <w:sz w:val="18"/>
                <w:szCs w:val="18"/>
              </w:rPr>
            </w:pPr>
            <w:r w:rsidRPr="00C825AD">
              <w:rPr>
                <w:b/>
                <w:i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/>
                <w:i/>
                <w:sz w:val="18"/>
                <w:szCs w:val="18"/>
              </w:rPr>
            </w:pPr>
            <w:r w:rsidRPr="00C825AD">
              <w:rPr>
                <w:b/>
                <w:i/>
                <w:sz w:val="18"/>
                <w:szCs w:val="18"/>
              </w:rPr>
              <w:t>21908,5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/>
                <w:i/>
                <w:sz w:val="18"/>
                <w:szCs w:val="18"/>
              </w:rPr>
            </w:pPr>
            <w:r w:rsidRPr="00C825AD">
              <w:rPr>
                <w:b/>
                <w:i/>
                <w:sz w:val="18"/>
                <w:szCs w:val="18"/>
              </w:rPr>
              <w:t>21839,8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/>
                <w:i/>
                <w:sz w:val="18"/>
                <w:szCs w:val="18"/>
              </w:rPr>
            </w:pPr>
            <w:r w:rsidRPr="00C825AD">
              <w:rPr>
                <w:b/>
                <w:i/>
                <w:sz w:val="18"/>
                <w:szCs w:val="18"/>
              </w:rPr>
              <w:t>99,7</w:t>
            </w:r>
          </w:p>
        </w:tc>
      </w:tr>
      <w:tr w:rsidR="0041653D" w:rsidRPr="00C825AD" w:rsidTr="009947E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b/>
                <w:sz w:val="18"/>
                <w:szCs w:val="18"/>
              </w:rPr>
            </w:pPr>
            <w:r w:rsidRPr="00C825AD">
              <w:rPr>
                <w:b/>
                <w:sz w:val="18"/>
                <w:szCs w:val="18"/>
              </w:rPr>
              <w:t>934 2 02 0100000 0000 000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rPr>
                <w:b/>
                <w:sz w:val="18"/>
                <w:szCs w:val="18"/>
              </w:rPr>
            </w:pPr>
            <w:r w:rsidRPr="00C825AD">
              <w:rPr>
                <w:b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/>
                <w:sz w:val="18"/>
                <w:szCs w:val="18"/>
              </w:rPr>
            </w:pPr>
            <w:r w:rsidRPr="00C825AD">
              <w:rPr>
                <w:b/>
                <w:sz w:val="18"/>
                <w:szCs w:val="18"/>
              </w:rPr>
              <w:t>585,9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/>
                <w:sz w:val="18"/>
                <w:szCs w:val="18"/>
              </w:rPr>
            </w:pPr>
            <w:r w:rsidRPr="00C825AD">
              <w:rPr>
                <w:b/>
                <w:sz w:val="18"/>
                <w:szCs w:val="18"/>
              </w:rPr>
              <w:t>585,9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/>
                <w:sz w:val="18"/>
                <w:szCs w:val="18"/>
              </w:rPr>
            </w:pPr>
            <w:r w:rsidRPr="00C825AD">
              <w:rPr>
                <w:b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934 2 02 01001 10 0000 151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585,9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585,9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</w:tr>
      <w:tr w:rsidR="0041653D" w:rsidRPr="00C825AD" w:rsidTr="009947E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b/>
                <w:sz w:val="18"/>
                <w:szCs w:val="18"/>
              </w:rPr>
            </w:pPr>
            <w:r w:rsidRPr="00C825AD">
              <w:rPr>
                <w:b/>
                <w:sz w:val="18"/>
                <w:szCs w:val="18"/>
              </w:rPr>
              <w:t>934 2 02 0300000 0000 000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rPr>
                <w:b/>
                <w:sz w:val="18"/>
                <w:szCs w:val="18"/>
              </w:rPr>
            </w:pPr>
            <w:r w:rsidRPr="00C825AD">
              <w:rPr>
                <w:b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/>
                <w:sz w:val="18"/>
                <w:szCs w:val="18"/>
              </w:rPr>
            </w:pPr>
            <w:r w:rsidRPr="00C825AD">
              <w:rPr>
                <w:b/>
                <w:sz w:val="18"/>
                <w:szCs w:val="18"/>
              </w:rPr>
              <w:t>3434,4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/>
                <w:sz w:val="18"/>
                <w:szCs w:val="18"/>
              </w:rPr>
            </w:pPr>
            <w:r w:rsidRPr="00C825AD">
              <w:rPr>
                <w:b/>
                <w:sz w:val="18"/>
                <w:szCs w:val="18"/>
              </w:rPr>
              <w:t>3434,4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/>
                <w:sz w:val="18"/>
                <w:szCs w:val="18"/>
              </w:rPr>
            </w:pPr>
            <w:r w:rsidRPr="00C825AD">
              <w:rPr>
                <w:b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в том числе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</w:p>
        </w:tc>
      </w:tr>
      <w:tr w:rsidR="0041653D" w:rsidRPr="00C825AD" w:rsidTr="009947E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934 2 02 03015 10 0000 151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На обеспечение осуществления в муниципальных образованиях «Томский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246,1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246,1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</w:tr>
      <w:tr w:rsidR="0041653D" w:rsidRPr="00C825AD" w:rsidTr="009947E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934 2 02 03119 10 0000 151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 xml:space="preserve"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3188,3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3188,3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</w:tr>
      <w:tr w:rsidR="0041653D" w:rsidRPr="00C825AD" w:rsidTr="009947E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825AD">
              <w:rPr>
                <w:b/>
                <w:color w:val="000000"/>
                <w:sz w:val="18"/>
                <w:szCs w:val="18"/>
              </w:rPr>
              <w:t>934 2 02 04999 10 0000 151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C825AD">
              <w:rPr>
                <w:b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/>
                <w:sz w:val="18"/>
                <w:szCs w:val="18"/>
              </w:rPr>
            </w:pPr>
            <w:r w:rsidRPr="00C825AD">
              <w:rPr>
                <w:b/>
                <w:sz w:val="18"/>
                <w:szCs w:val="18"/>
              </w:rPr>
              <w:t>17888,2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/>
                <w:sz w:val="18"/>
                <w:szCs w:val="18"/>
              </w:rPr>
            </w:pPr>
            <w:r w:rsidRPr="00C825AD">
              <w:rPr>
                <w:b/>
                <w:sz w:val="18"/>
                <w:szCs w:val="18"/>
              </w:rPr>
              <w:t>17819,5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/>
                <w:sz w:val="18"/>
                <w:szCs w:val="18"/>
              </w:rPr>
            </w:pPr>
            <w:r w:rsidRPr="00C825AD">
              <w:rPr>
                <w:b/>
                <w:sz w:val="18"/>
                <w:szCs w:val="18"/>
              </w:rPr>
              <w:t>99,6</w:t>
            </w:r>
          </w:p>
        </w:tc>
      </w:tr>
      <w:tr w:rsidR="0041653D" w:rsidRPr="00C825AD" w:rsidTr="009947E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</w:p>
        </w:tc>
      </w:tr>
      <w:tr w:rsidR="0041653D" w:rsidRPr="00C825AD" w:rsidTr="009947E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934 2 02 04999 10 0000 151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На  обеспечение условий для развития физической культуры и массового спорта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349,2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349,2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</w:tr>
      <w:tr w:rsidR="0041653D" w:rsidRPr="00C825AD" w:rsidTr="009947E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934 2 02 04999 10 0000 151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214,0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214,0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</w:tr>
      <w:tr w:rsidR="0041653D" w:rsidRPr="00C825AD" w:rsidTr="009947E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934 2 02 04999 10 0000 151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ВОВ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1941-1945годов, не вступивших в повторный брак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</w:tr>
      <w:tr w:rsidR="0041653D" w:rsidRPr="00C825AD" w:rsidTr="009947E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934 2 02 04999 10 0000 151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4956,4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4956,4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</w:tr>
      <w:tr w:rsidR="0041653D" w:rsidRPr="00C825AD" w:rsidTr="009947E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934 2 02 04999 10 0000 151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На исполнение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1049,0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1049,0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</w:tr>
      <w:tr w:rsidR="0041653D" w:rsidRPr="00C825AD" w:rsidTr="009947E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934 2 02 04999 10 0000 151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На награждение победителей конкурса социальных проектов в рамках реализации мероприятий ведомственной целевой программы «Повышение качества жизни граждан старшего поколения Томского района»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45,0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45,0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</w:tr>
      <w:tr w:rsidR="0041653D" w:rsidRPr="00C825AD" w:rsidTr="009947E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lastRenderedPageBreak/>
              <w:t>934 2 02 04999 10 0000 151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На   покрытие расчетного финансового разрыва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5485,3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5424,9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98,9</w:t>
            </w:r>
          </w:p>
        </w:tc>
      </w:tr>
      <w:tr w:rsidR="0041653D" w:rsidRPr="00C825AD" w:rsidTr="009947E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934 2 02 04999 10 0000 151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На исполнение судебных актов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3300,0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3291,8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99,8</w:t>
            </w:r>
          </w:p>
        </w:tc>
      </w:tr>
      <w:tr w:rsidR="0041653D" w:rsidRPr="00C825AD" w:rsidTr="009947E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934 2 02 04999 10 0000 151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На покрытие расчетного финансового разрыва на повышение оплаты труда работников не подпадающих под реализацию УПРФ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372,3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372,3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</w:tr>
      <w:tr w:rsidR="0041653D" w:rsidRPr="00C825AD" w:rsidTr="009947E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934 2 02 04999 10 0000 151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На уплату бюджетными, автономными и казенными учреждениями налога на имущество организаций на 2017 год в связи с отменой льгот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1000,2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1000,2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</w:tr>
      <w:tr w:rsidR="0041653D" w:rsidRPr="00C825AD" w:rsidTr="009947E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934 2 02 04999 10 0000 151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На приобретение элементов детской площадки для установления по адресу д. Борики, ул. Школьная, 1д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93,3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93,3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</w:tr>
      <w:tr w:rsidR="0041653D" w:rsidRPr="00C825AD" w:rsidTr="009947E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934 2 02 04999 10 0000 151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На аварийно-восстановительные работы на скважине в д. Березкино Зоркальцевского сельского поселения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77,0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77,0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</w:tr>
      <w:tr w:rsidR="0041653D" w:rsidRPr="00C825AD" w:rsidTr="009947E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934 2 02 04999 10 0000 151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На р</w:t>
            </w:r>
            <w:r w:rsidRPr="00C825AD">
              <w:rPr>
                <w:sz w:val="18"/>
                <w:szCs w:val="18"/>
              </w:rPr>
              <w:t>азвитие внутреннего и въездного туризма на территории Томского района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</w:tr>
      <w:tr w:rsidR="0041653D" w:rsidRPr="00C825AD" w:rsidTr="009947E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934 2 02 04999 10 0000 151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На аварийно-восстановительные работы на скважине по ул. Школьная в д. Поросино Зоркальцевского сельского поселения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</w:tr>
      <w:tr w:rsidR="0041653D" w:rsidRPr="00C825AD" w:rsidTr="009947E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934 2 02 04999 10 0000 151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На аварийно-восстановительные работы на котельной по ул. Рабочая,74а в д. Нелюбино Зоркальцевского сельского поселения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165,7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165,7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</w:tr>
      <w:tr w:rsidR="0041653D" w:rsidRPr="00C825AD" w:rsidTr="009947E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934 2 02 04999 10 0000 151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 xml:space="preserve">На осуществление выплаты единовременного характера </w:t>
            </w:r>
            <w:proofErr w:type="spellStart"/>
            <w:r w:rsidRPr="00C825AD">
              <w:rPr>
                <w:iCs/>
                <w:sz w:val="18"/>
                <w:szCs w:val="18"/>
              </w:rPr>
              <w:t>Пахлеваняну</w:t>
            </w:r>
            <w:proofErr w:type="spellEnd"/>
            <w:r w:rsidRPr="00C825AD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C825AD">
              <w:rPr>
                <w:iCs/>
                <w:sz w:val="18"/>
                <w:szCs w:val="18"/>
              </w:rPr>
              <w:t>Арману</w:t>
            </w:r>
            <w:proofErr w:type="spellEnd"/>
            <w:r w:rsidRPr="00C825AD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C825AD">
              <w:rPr>
                <w:iCs/>
                <w:sz w:val="18"/>
                <w:szCs w:val="18"/>
              </w:rPr>
              <w:t>Суриковичу</w:t>
            </w:r>
            <w:proofErr w:type="spellEnd"/>
            <w:r w:rsidRPr="00C825AD">
              <w:rPr>
                <w:iCs/>
                <w:sz w:val="18"/>
                <w:szCs w:val="18"/>
              </w:rPr>
              <w:t xml:space="preserve">, зарегистрированному и проживающему по адресу Россия Томская область, Томский район, с. Зоркальцево, ул. </w:t>
            </w:r>
            <w:proofErr w:type="spellStart"/>
            <w:r w:rsidRPr="00C825AD">
              <w:rPr>
                <w:iCs/>
                <w:sz w:val="18"/>
                <w:szCs w:val="18"/>
              </w:rPr>
              <w:t>Бартули</w:t>
            </w:r>
            <w:proofErr w:type="spellEnd"/>
            <w:r w:rsidRPr="00C825AD">
              <w:rPr>
                <w:iCs/>
                <w:sz w:val="18"/>
                <w:szCs w:val="18"/>
              </w:rPr>
              <w:t>, д. 16 пострадавшему в результате пожара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15,0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</w:tr>
      <w:tr w:rsidR="0041653D" w:rsidRPr="00C825AD" w:rsidTr="009947E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934 2 02 04999 10 0000 151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На приобретение ткани для сценических костюмов МАУК ССДК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15,0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</w:tr>
      <w:tr w:rsidR="0041653D" w:rsidRPr="00C825AD" w:rsidTr="009947E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934 2 02 04999 10 0000 151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На осуществление выплаты единовременного характера пострадавшим в результате пожара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</w:tr>
      <w:tr w:rsidR="0041653D" w:rsidRPr="00C825AD" w:rsidTr="009947E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934 2 02 04999 10 0000 151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3D" w:rsidRPr="00C825AD" w:rsidRDefault="0041653D" w:rsidP="00C825AD">
            <w:pPr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На организацию и проведение на территории Зоркальцевского сельского поселения Международного фестиваля народных ремесел «Праздник Топора»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180,0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180,0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</w:tr>
      <w:tr w:rsidR="0041653D" w:rsidRPr="00C825AD" w:rsidTr="009947E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934 2 02 04999 10 0000 151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3D" w:rsidRPr="00C825AD" w:rsidRDefault="0041653D" w:rsidP="00C825AD">
            <w:pPr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На осуществление выплаты единовременного характера Пучковой Таисии Александровне, зарегистрированной и проживающей по адресу: Россия, Томская область, Томский район, д. Березкино, ул. Сибирская, д. 13, кв. 1 на лечение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15,0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</w:tr>
      <w:tr w:rsidR="0041653D" w:rsidRPr="00C825AD" w:rsidTr="009947E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934 2 02 04999 10 0000 151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3D" w:rsidRPr="00C825AD" w:rsidRDefault="0041653D" w:rsidP="00C825AD">
            <w:pPr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На укрепление материально-технической базы МАУК ССДК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65,8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65,8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</w:tr>
      <w:tr w:rsidR="0041653D" w:rsidRPr="00C825AD" w:rsidTr="009947E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rPr>
                <w:b/>
                <w:sz w:val="18"/>
                <w:szCs w:val="18"/>
              </w:rPr>
            </w:pPr>
            <w:r w:rsidRPr="00C825AD">
              <w:rPr>
                <w:b/>
                <w:sz w:val="18"/>
                <w:szCs w:val="18"/>
              </w:rPr>
              <w:t>ВСЕГО ДОХОДОВ  ЗА 2018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/>
                <w:i/>
                <w:sz w:val="18"/>
                <w:szCs w:val="18"/>
              </w:rPr>
            </w:pPr>
            <w:r w:rsidRPr="00C825AD">
              <w:rPr>
                <w:b/>
                <w:i/>
                <w:sz w:val="18"/>
                <w:szCs w:val="18"/>
              </w:rPr>
              <w:t>46921,7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/>
                <w:i/>
                <w:sz w:val="18"/>
                <w:szCs w:val="18"/>
              </w:rPr>
            </w:pPr>
            <w:r w:rsidRPr="00C825AD">
              <w:rPr>
                <w:b/>
                <w:i/>
                <w:sz w:val="18"/>
                <w:szCs w:val="18"/>
              </w:rPr>
              <w:t>51192,5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/>
                <w:i/>
                <w:sz w:val="18"/>
                <w:szCs w:val="18"/>
              </w:rPr>
            </w:pPr>
            <w:r w:rsidRPr="00C825AD">
              <w:rPr>
                <w:b/>
                <w:i/>
                <w:sz w:val="18"/>
                <w:szCs w:val="18"/>
              </w:rPr>
              <w:t>109,1</w:t>
            </w:r>
          </w:p>
        </w:tc>
      </w:tr>
    </w:tbl>
    <w:p w:rsidR="0041653D" w:rsidRPr="00C825AD" w:rsidRDefault="0041653D" w:rsidP="00C825AD">
      <w:pPr>
        <w:ind w:left="5580"/>
        <w:jc w:val="right"/>
        <w:rPr>
          <w:sz w:val="18"/>
          <w:szCs w:val="18"/>
        </w:rPr>
      </w:pPr>
    </w:p>
    <w:p w:rsidR="0041653D" w:rsidRPr="00C825AD" w:rsidRDefault="0041653D" w:rsidP="00C825AD">
      <w:pPr>
        <w:ind w:left="5580"/>
        <w:jc w:val="right"/>
        <w:rPr>
          <w:sz w:val="18"/>
          <w:szCs w:val="18"/>
        </w:rPr>
      </w:pPr>
      <w:r w:rsidRPr="00C825AD">
        <w:rPr>
          <w:sz w:val="18"/>
          <w:szCs w:val="18"/>
        </w:rPr>
        <w:t xml:space="preserve">Приложение № 2 </w:t>
      </w:r>
    </w:p>
    <w:p w:rsidR="0041653D" w:rsidRPr="00C825AD" w:rsidRDefault="0041653D" w:rsidP="00C825AD">
      <w:pPr>
        <w:ind w:left="5580"/>
        <w:jc w:val="right"/>
        <w:rPr>
          <w:sz w:val="18"/>
          <w:szCs w:val="18"/>
        </w:rPr>
      </w:pPr>
      <w:r w:rsidRPr="00C825AD">
        <w:rPr>
          <w:sz w:val="18"/>
          <w:szCs w:val="18"/>
        </w:rPr>
        <w:t>к решению Совета № 16 от 23.05.2019</w:t>
      </w:r>
    </w:p>
    <w:p w:rsidR="0041653D" w:rsidRPr="00C825AD" w:rsidRDefault="0041653D" w:rsidP="00C825AD">
      <w:pPr>
        <w:ind w:left="5580"/>
        <w:jc w:val="right"/>
        <w:rPr>
          <w:sz w:val="18"/>
          <w:szCs w:val="18"/>
        </w:rPr>
      </w:pPr>
      <w:r w:rsidRPr="00C825AD">
        <w:rPr>
          <w:sz w:val="18"/>
          <w:szCs w:val="18"/>
        </w:rPr>
        <w:t>об утверждении отчета об исполнении бюджета ЗСП на 2018 год</w:t>
      </w:r>
    </w:p>
    <w:p w:rsidR="0041653D" w:rsidRPr="00C825AD" w:rsidRDefault="0041653D" w:rsidP="00C825AD">
      <w:pPr>
        <w:ind w:left="5580"/>
        <w:jc w:val="right"/>
        <w:rPr>
          <w:sz w:val="18"/>
          <w:szCs w:val="18"/>
        </w:rPr>
      </w:pPr>
    </w:p>
    <w:p w:rsidR="0041653D" w:rsidRPr="00C825AD" w:rsidRDefault="0041653D" w:rsidP="00C825AD">
      <w:pPr>
        <w:ind w:hanging="900"/>
        <w:jc w:val="center"/>
        <w:rPr>
          <w:b/>
          <w:sz w:val="18"/>
          <w:szCs w:val="18"/>
        </w:rPr>
      </w:pPr>
    </w:p>
    <w:p w:rsidR="0041653D" w:rsidRPr="00C825AD" w:rsidRDefault="0041653D" w:rsidP="00C825AD">
      <w:pPr>
        <w:ind w:hanging="900"/>
        <w:jc w:val="center"/>
        <w:rPr>
          <w:b/>
          <w:sz w:val="18"/>
          <w:szCs w:val="18"/>
        </w:rPr>
      </w:pPr>
      <w:r w:rsidRPr="00C825AD">
        <w:rPr>
          <w:b/>
          <w:sz w:val="18"/>
          <w:szCs w:val="18"/>
        </w:rPr>
        <w:t xml:space="preserve">         ОТЧЕТ</w:t>
      </w:r>
    </w:p>
    <w:p w:rsidR="0041653D" w:rsidRPr="00C825AD" w:rsidRDefault="0041653D" w:rsidP="00C825AD">
      <w:pPr>
        <w:ind w:hanging="900"/>
        <w:jc w:val="center"/>
        <w:rPr>
          <w:b/>
          <w:sz w:val="18"/>
          <w:szCs w:val="18"/>
        </w:rPr>
      </w:pPr>
      <w:r w:rsidRPr="00C825AD">
        <w:rPr>
          <w:b/>
          <w:sz w:val="18"/>
          <w:szCs w:val="18"/>
        </w:rPr>
        <w:t xml:space="preserve">об исполнении расходов бюджета Зоркальцевского сельского поселения </w:t>
      </w:r>
    </w:p>
    <w:p w:rsidR="0041653D" w:rsidRPr="00C825AD" w:rsidRDefault="0041653D" w:rsidP="00C825AD">
      <w:pPr>
        <w:ind w:hanging="900"/>
        <w:jc w:val="center"/>
        <w:rPr>
          <w:b/>
          <w:sz w:val="18"/>
          <w:szCs w:val="18"/>
        </w:rPr>
      </w:pPr>
      <w:r w:rsidRPr="00C825AD">
        <w:rPr>
          <w:b/>
          <w:sz w:val="18"/>
          <w:szCs w:val="18"/>
        </w:rPr>
        <w:t>по ведомственной структуре расходов за 2018 год</w:t>
      </w:r>
    </w:p>
    <w:p w:rsidR="0041653D" w:rsidRPr="00C825AD" w:rsidRDefault="0041653D" w:rsidP="00C825AD">
      <w:pPr>
        <w:ind w:hanging="900"/>
        <w:jc w:val="center"/>
        <w:rPr>
          <w:b/>
          <w:sz w:val="18"/>
          <w:szCs w:val="18"/>
        </w:rPr>
      </w:pPr>
    </w:p>
    <w:tbl>
      <w:tblPr>
        <w:tblW w:w="10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087"/>
        <w:gridCol w:w="1058"/>
        <w:gridCol w:w="1427"/>
        <w:gridCol w:w="1252"/>
        <w:gridCol w:w="1261"/>
      </w:tblGrid>
      <w:tr w:rsidR="0041653D" w:rsidRPr="00C825AD" w:rsidTr="009947E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Код ведомства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Раздел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Утверждено на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</w:p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Исполнено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% исполнения</w:t>
            </w:r>
          </w:p>
        </w:tc>
      </w:tr>
      <w:tr w:rsidR="0041653D" w:rsidRPr="00C825AD" w:rsidTr="009947E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rPr>
                <w:b/>
                <w:sz w:val="18"/>
                <w:szCs w:val="18"/>
              </w:rPr>
            </w:pPr>
            <w:r w:rsidRPr="00C825AD">
              <w:rPr>
                <w:b/>
                <w:sz w:val="18"/>
                <w:szCs w:val="18"/>
              </w:rPr>
              <w:t>1. Администрация Зоркальцевского сельского поселения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b/>
                <w:sz w:val="18"/>
                <w:szCs w:val="18"/>
              </w:rPr>
            </w:pPr>
            <w:r w:rsidRPr="00C825AD">
              <w:rPr>
                <w:b/>
                <w:sz w:val="18"/>
                <w:szCs w:val="18"/>
              </w:rPr>
              <w:t>934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/>
                <w:sz w:val="18"/>
                <w:szCs w:val="18"/>
              </w:rPr>
            </w:pPr>
            <w:r w:rsidRPr="00C825AD">
              <w:rPr>
                <w:b/>
                <w:sz w:val="18"/>
                <w:szCs w:val="18"/>
              </w:rPr>
              <w:t>48397,1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/>
                <w:sz w:val="18"/>
                <w:szCs w:val="18"/>
              </w:rPr>
            </w:pPr>
            <w:r w:rsidRPr="00C825AD">
              <w:rPr>
                <w:b/>
                <w:sz w:val="18"/>
                <w:szCs w:val="18"/>
              </w:rPr>
              <w:t>47222,4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/>
                <w:sz w:val="18"/>
                <w:szCs w:val="18"/>
              </w:rPr>
            </w:pPr>
            <w:r w:rsidRPr="00C825AD">
              <w:rPr>
                <w:b/>
                <w:sz w:val="18"/>
                <w:szCs w:val="18"/>
              </w:rPr>
              <w:t>97,6</w:t>
            </w:r>
          </w:p>
        </w:tc>
      </w:tr>
      <w:tr w:rsidR="0041653D" w:rsidRPr="00C825AD" w:rsidTr="009947E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 xml:space="preserve">Функционирование высшего должностного лица субъекта </w:t>
            </w:r>
            <w:r w:rsidRPr="00C825AD">
              <w:rPr>
                <w:sz w:val="18"/>
                <w:szCs w:val="18"/>
              </w:rPr>
              <w:t>Российской Федерации и муниципального образования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0102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896,5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896,5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</w:tr>
      <w:tr w:rsidR="0041653D" w:rsidRPr="00C825AD" w:rsidTr="009947E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0104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7340,0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7307,2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99,6</w:t>
            </w:r>
          </w:p>
        </w:tc>
      </w:tr>
      <w:tr w:rsidR="0041653D" w:rsidRPr="00C825AD" w:rsidTr="009947E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0113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2666,5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2616,6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98,1</w:t>
            </w:r>
          </w:p>
        </w:tc>
      </w:tr>
      <w:tr w:rsidR="0041653D" w:rsidRPr="00C825AD" w:rsidTr="009947E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0203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246,1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246,1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</w:tr>
      <w:tr w:rsidR="0041653D" w:rsidRPr="00C825AD" w:rsidTr="009947E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C825AD">
              <w:rPr>
                <w:sz w:val="18"/>
                <w:szCs w:val="18"/>
              </w:rPr>
              <w:lastRenderedPageBreak/>
              <w:t>гражданская оборона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lastRenderedPageBreak/>
              <w:t>934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0309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102,4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102,4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</w:tr>
      <w:tr w:rsidR="0041653D" w:rsidRPr="00C825AD" w:rsidTr="009947E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lastRenderedPageBreak/>
              <w:t>Дорожное хозяйство (дорожные фонды)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0409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3118,7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3024,3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97,0</w:t>
            </w:r>
          </w:p>
        </w:tc>
      </w:tr>
      <w:tr w:rsidR="0041653D" w:rsidRPr="00C825AD" w:rsidTr="009947E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0412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254,0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254,0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</w:tr>
      <w:tr w:rsidR="0041653D" w:rsidRPr="00C825AD" w:rsidTr="009947E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0501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778,3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758,9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97,5</w:t>
            </w:r>
          </w:p>
        </w:tc>
      </w:tr>
      <w:tr w:rsidR="0041653D" w:rsidRPr="00C825AD" w:rsidTr="009947E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0502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6608,7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5828,5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88,2</w:t>
            </w:r>
          </w:p>
        </w:tc>
      </w:tr>
      <w:tr w:rsidR="0041653D" w:rsidRPr="00C825AD" w:rsidTr="009947E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0503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7271,1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7081,4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97,4</w:t>
            </w:r>
          </w:p>
        </w:tc>
      </w:tr>
      <w:tr w:rsidR="0041653D" w:rsidRPr="00C825AD" w:rsidTr="009947E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Культура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0801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11678,1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11678,1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</w:tr>
      <w:tr w:rsidR="0041653D" w:rsidRPr="00C825AD" w:rsidTr="009947E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</w:tr>
      <w:tr w:rsidR="0041653D" w:rsidRPr="00C825AD" w:rsidTr="009947E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6488,3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6480,0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99,9</w:t>
            </w:r>
          </w:p>
        </w:tc>
      </w:tr>
      <w:tr w:rsidR="0041653D" w:rsidRPr="00C825AD" w:rsidTr="009947E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45,0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45,0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</w:tr>
      <w:tr w:rsidR="0041653D" w:rsidRPr="00C825AD" w:rsidTr="009947E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1101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379,2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379,2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</w:tr>
      <w:tr w:rsidR="0041653D" w:rsidRPr="00C825AD" w:rsidTr="009947E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1403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324,2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324,2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</w:tr>
      <w:tr w:rsidR="0041653D" w:rsidRPr="00C825AD" w:rsidTr="009947E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b/>
                <w:sz w:val="18"/>
                <w:szCs w:val="18"/>
              </w:rPr>
            </w:pPr>
            <w:r w:rsidRPr="00C825AD">
              <w:rPr>
                <w:b/>
                <w:sz w:val="18"/>
                <w:szCs w:val="18"/>
              </w:rPr>
              <w:t>ВСЕГО РАСХОДОВ</w:t>
            </w:r>
          </w:p>
          <w:p w:rsidR="0041653D" w:rsidRPr="00C825AD" w:rsidRDefault="0041653D" w:rsidP="00C825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b/>
                <w:sz w:val="18"/>
                <w:szCs w:val="18"/>
              </w:rPr>
            </w:pPr>
          </w:p>
          <w:p w:rsidR="0041653D" w:rsidRPr="00C825AD" w:rsidRDefault="0041653D" w:rsidP="00C825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/>
                <w:sz w:val="18"/>
                <w:szCs w:val="18"/>
              </w:rPr>
            </w:pPr>
            <w:r w:rsidRPr="00C825AD">
              <w:rPr>
                <w:b/>
                <w:sz w:val="18"/>
                <w:szCs w:val="18"/>
              </w:rPr>
              <w:t>48397,1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/>
                <w:sz w:val="18"/>
                <w:szCs w:val="18"/>
              </w:rPr>
            </w:pPr>
            <w:r w:rsidRPr="00C825AD">
              <w:rPr>
                <w:b/>
                <w:sz w:val="18"/>
                <w:szCs w:val="18"/>
              </w:rPr>
              <w:t>47222,4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/>
                <w:sz w:val="18"/>
                <w:szCs w:val="18"/>
              </w:rPr>
            </w:pPr>
            <w:r w:rsidRPr="00C825AD">
              <w:rPr>
                <w:b/>
                <w:sz w:val="18"/>
                <w:szCs w:val="18"/>
              </w:rPr>
              <w:t>97,6</w:t>
            </w:r>
          </w:p>
        </w:tc>
      </w:tr>
    </w:tbl>
    <w:p w:rsidR="0041653D" w:rsidRPr="00C825AD" w:rsidRDefault="0041653D" w:rsidP="00C825AD">
      <w:pPr>
        <w:ind w:hanging="900"/>
        <w:jc w:val="center"/>
        <w:rPr>
          <w:b/>
          <w:sz w:val="18"/>
          <w:szCs w:val="18"/>
        </w:rPr>
      </w:pPr>
    </w:p>
    <w:p w:rsidR="0041653D" w:rsidRPr="00C825AD" w:rsidRDefault="0041653D" w:rsidP="00C825AD">
      <w:pPr>
        <w:ind w:left="5580"/>
        <w:jc w:val="right"/>
        <w:rPr>
          <w:b/>
          <w:sz w:val="18"/>
          <w:szCs w:val="18"/>
        </w:rPr>
      </w:pPr>
    </w:p>
    <w:p w:rsidR="0041653D" w:rsidRPr="00C825AD" w:rsidRDefault="0041653D" w:rsidP="00C825AD">
      <w:pPr>
        <w:ind w:left="5580"/>
        <w:jc w:val="right"/>
        <w:rPr>
          <w:sz w:val="18"/>
          <w:szCs w:val="18"/>
        </w:rPr>
      </w:pPr>
    </w:p>
    <w:p w:rsidR="0041653D" w:rsidRPr="00C825AD" w:rsidRDefault="0041653D" w:rsidP="00C825AD">
      <w:pPr>
        <w:ind w:left="5580"/>
        <w:jc w:val="right"/>
        <w:rPr>
          <w:sz w:val="18"/>
          <w:szCs w:val="18"/>
        </w:rPr>
      </w:pPr>
      <w:r w:rsidRPr="00C825AD">
        <w:rPr>
          <w:sz w:val="18"/>
          <w:szCs w:val="18"/>
        </w:rPr>
        <w:t xml:space="preserve">Приложение № 3 </w:t>
      </w:r>
    </w:p>
    <w:p w:rsidR="0041653D" w:rsidRPr="00C825AD" w:rsidRDefault="0041653D" w:rsidP="00C825AD">
      <w:pPr>
        <w:ind w:left="5580"/>
        <w:jc w:val="right"/>
        <w:rPr>
          <w:sz w:val="18"/>
          <w:szCs w:val="18"/>
        </w:rPr>
      </w:pPr>
      <w:r w:rsidRPr="00C825AD">
        <w:rPr>
          <w:sz w:val="18"/>
          <w:szCs w:val="18"/>
        </w:rPr>
        <w:t>к решению Совета № 16 от 23.05.2019</w:t>
      </w:r>
    </w:p>
    <w:p w:rsidR="0041653D" w:rsidRPr="00C825AD" w:rsidRDefault="0041653D" w:rsidP="00C825AD">
      <w:pPr>
        <w:ind w:left="5580"/>
        <w:jc w:val="right"/>
        <w:rPr>
          <w:sz w:val="18"/>
          <w:szCs w:val="18"/>
        </w:rPr>
      </w:pPr>
      <w:r w:rsidRPr="00C825AD">
        <w:rPr>
          <w:sz w:val="18"/>
          <w:szCs w:val="18"/>
        </w:rPr>
        <w:t>об утверждении отчета об исполнении бюджета ЗСП на 2018 год</w:t>
      </w:r>
    </w:p>
    <w:p w:rsidR="0041653D" w:rsidRPr="00C825AD" w:rsidRDefault="0041653D" w:rsidP="00C825AD">
      <w:pPr>
        <w:tabs>
          <w:tab w:val="left" w:pos="5070"/>
          <w:tab w:val="right" w:pos="10466"/>
        </w:tabs>
        <w:ind w:firstLine="720"/>
        <w:rPr>
          <w:sz w:val="18"/>
          <w:szCs w:val="18"/>
        </w:rPr>
      </w:pPr>
      <w:r w:rsidRPr="00C825AD">
        <w:rPr>
          <w:sz w:val="18"/>
          <w:szCs w:val="18"/>
        </w:rPr>
        <w:tab/>
        <w:t xml:space="preserve">                                                                                                                                                 </w:t>
      </w:r>
    </w:p>
    <w:tbl>
      <w:tblPr>
        <w:tblW w:w="1111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820"/>
        <w:gridCol w:w="567"/>
        <w:gridCol w:w="709"/>
        <w:gridCol w:w="1417"/>
        <w:gridCol w:w="567"/>
        <w:gridCol w:w="1035"/>
        <w:gridCol w:w="1121"/>
        <w:gridCol w:w="882"/>
      </w:tblGrid>
      <w:tr w:rsidR="0041653D" w:rsidRPr="00C825AD" w:rsidTr="009947ED">
        <w:trPr>
          <w:trHeight w:val="1350"/>
        </w:trPr>
        <w:tc>
          <w:tcPr>
            <w:tcW w:w="11118" w:type="dxa"/>
            <w:gridSpan w:val="8"/>
            <w:vAlign w:val="center"/>
          </w:tcPr>
          <w:p w:rsidR="0041653D" w:rsidRPr="00C825AD" w:rsidRDefault="0041653D" w:rsidP="00C825AD">
            <w:pPr>
              <w:ind w:hanging="900"/>
              <w:jc w:val="center"/>
              <w:rPr>
                <w:b/>
                <w:sz w:val="18"/>
                <w:szCs w:val="18"/>
              </w:rPr>
            </w:pPr>
            <w:r w:rsidRPr="00C825AD">
              <w:rPr>
                <w:b/>
                <w:sz w:val="18"/>
                <w:szCs w:val="18"/>
              </w:rPr>
              <w:t xml:space="preserve">     ОТЧЕТ</w:t>
            </w:r>
          </w:p>
          <w:p w:rsidR="0041653D" w:rsidRPr="00C825AD" w:rsidRDefault="0041653D" w:rsidP="00C825AD">
            <w:pPr>
              <w:ind w:hanging="900"/>
              <w:jc w:val="center"/>
              <w:rPr>
                <w:b/>
                <w:bCs/>
                <w:sz w:val="18"/>
                <w:szCs w:val="18"/>
              </w:rPr>
            </w:pPr>
            <w:r w:rsidRPr="00C825AD">
              <w:rPr>
                <w:b/>
                <w:sz w:val="18"/>
                <w:szCs w:val="18"/>
              </w:rPr>
              <w:t xml:space="preserve">   о </w:t>
            </w:r>
            <w:r w:rsidRPr="00C825AD">
              <w:rPr>
                <w:b/>
                <w:bCs/>
                <w:sz w:val="18"/>
                <w:szCs w:val="18"/>
              </w:rPr>
              <w:t xml:space="preserve">бюджетных ассигнований по разделам, </w:t>
            </w:r>
          </w:p>
          <w:p w:rsidR="0041653D" w:rsidRPr="00C825AD" w:rsidRDefault="0041653D" w:rsidP="00C825AD">
            <w:pPr>
              <w:jc w:val="center"/>
              <w:rPr>
                <w:b/>
                <w:bCs/>
                <w:sz w:val="18"/>
                <w:szCs w:val="18"/>
              </w:rPr>
            </w:pPr>
            <w:r w:rsidRPr="00C825AD">
              <w:rPr>
                <w:b/>
                <w:bCs/>
                <w:sz w:val="18"/>
                <w:szCs w:val="18"/>
              </w:rPr>
              <w:t>подразделам, целевым статьям, (группам и подгруппам) видов расходов</w:t>
            </w:r>
          </w:p>
          <w:p w:rsidR="0041653D" w:rsidRPr="00C825AD" w:rsidRDefault="0041653D" w:rsidP="00C825AD">
            <w:pPr>
              <w:jc w:val="center"/>
              <w:rPr>
                <w:b/>
                <w:bCs/>
                <w:sz w:val="18"/>
                <w:szCs w:val="18"/>
              </w:rPr>
            </w:pPr>
            <w:r w:rsidRPr="00C825AD">
              <w:rPr>
                <w:b/>
                <w:bCs/>
                <w:sz w:val="18"/>
                <w:szCs w:val="18"/>
              </w:rPr>
              <w:t xml:space="preserve"> классификации расходов бюджетов в ведомственной структуре расходов  бюджета  </w:t>
            </w:r>
            <w:r w:rsidRPr="00C825AD">
              <w:rPr>
                <w:b/>
                <w:sz w:val="18"/>
                <w:szCs w:val="18"/>
              </w:rPr>
              <w:t>Зоркальцевского сельского поселения за 2018 год</w:t>
            </w:r>
            <w:r w:rsidRPr="00C825AD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41653D" w:rsidRPr="00C825AD" w:rsidTr="009947ED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</w:p>
        </w:tc>
        <w:tc>
          <w:tcPr>
            <w:tcW w:w="360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(тыс. руб.)</w:t>
            </w:r>
          </w:p>
        </w:tc>
      </w:tr>
      <w:tr w:rsidR="0041653D" w:rsidRPr="00C825AD" w:rsidTr="009947ED">
        <w:trPr>
          <w:trHeight w:val="75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53D" w:rsidRPr="00C825AD" w:rsidRDefault="0041653D" w:rsidP="00C825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25AD">
              <w:rPr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53D" w:rsidRPr="00C825AD" w:rsidRDefault="0041653D" w:rsidP="00C825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25AD">
              <w:rPr>
                <w:bCs/>
                <w:color w:val="000000"/>
                <w:sz w:val="18"/>
                <w:szCs w:val="18"/>
              </w:rPr>
              <w:t>КВСР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53D" w:rsidRPr="00C825AD" w:rsidRDefault="0041653D" w:rsidP="00C825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25AD">
              <w:rPr>
                <w:bCs/>
                <w:color w:val="000000"/>
                <w:sz w:val="18"/>
                <w:szCs w:val="18"/>
              </w:rPr>
              <w:t>КФСР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53D" w:rsidRPr="00C825AD" w:rsidRDefault="0041653D" w:rsidP="00C825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25AD">
              <w:rPr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53D" w:rsidRPr="00C825AD" w:rsidRDefault="0041653D" w:rsidP="00C825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25AD">
              <w:rPr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Утверждено на год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Исполнено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% исполнения</w:t>
            </w:r>
          </w:p>
        </w:tc>
      </w:tr>
      <w:tr w:rsidR="0041653D" w:rsidRPr="00C825AD" w:rsidTr="009947E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53D" w:rsidRPr="00C825AD" w:rsidRDefault="0041653D" w:rsidP="00C825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В С Е Г 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53D" w:rsidRPr="00C825AD" w:rsidRDefault="0041653D" w:rsidP="00C825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53D" w:rsidRPr="00C825AD" w:rsidRDefault="0041653D" w:rsidP="00C825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53D" w:rsidRPr="00C825AD" w:rsidRDefault="0041653D" w:rsidP="00C825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653D" w:rsidRPr="00C825AD" w:rsidRDefault="0041653D" w:rsidP="00C825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48397,1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/>
                <w:bCs/>
                <w:sz w:val="18"/>
                <w:szCs w:val="18"/>
              </w:rPr>
            </w:pPr>
            <w:r w:rsidRPr="00C825AD">
              <w:rPr>
                <w:b/>
                <w:bCs/>
                <w:sz w:val="18"/>
                <w:szCs w:val="18"/>
              </w:rPr>
              <w:t>47222,4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/>
                <w:bCs/>
                <w:sz w:val="18"/>
                <w:szCs w:val="18"/>
              </w:rPr>
            </w:pPr>
            <w:r w:rsidRPr="00C825AD">
              <w:rPr>
                <w:b/>
                <w:bCs/>
                <w:sz w:val="18"/>
                <w:szCs w:val="18"/>
              </w:rPr>
              <w:t>97,6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Зоркальцевское сельское  поселение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48397,1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/>
                <w:bCs/>
                <w:sz w:val="18"/>
                <w:szCs w:val="18"/>
              </w:rPr>
            </w:pPr>
            <w:r w:rsidRPr="00C825AD">
              <w:rPr>
                <w:b/>
                <w:bCs/>
                <w:sz w:val="18"/>
                <w:szCs w:val="18"/>
              </w:rPr>
              <w:t>47222,4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/>
                <w:bCs/>
                <w:sz w:val="18"/>
                <w:szCs w:val="18"/>
              </w:rPr>
            </w:pPr>
            <w:r w:rsidRPr="00C825AD">
              <w:rPr>
                <w:b/>
                <w:bCs/>
                <w:sz w:val="18"/>
                <w:szCs w:val="18"/>
              </w:rPr>
              <w:t>97,6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b/>
                <w:iCs/>
                <w:sz w:val="18"/>
                <w:szCs w:val="18"/>
              </w:rPr>
            </w:pPr>
            <w:r w:rsidRPr="00C825AD">
              <w:rPr>
                <w:b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53D" w:rsidRPr="00C825AD" w:rsidRDefault="0041653D" w:rsidP="00C825AD">
            <w:pPr>
              <w:jc w:val="center"/>
              <w:rPr>
                <w:b/>
                <w:iCs/>
                <w:sz w:val="18"/>
                <w:szCs w:val="18"/>
              </w:rPr>
            </w:pPr>
            <w:r w:rsidRPr="00C825AD">
              <w:rPr>
                <w:b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53D" w:rsidRPr="00C825AD" w:rsidRDefault="0041653D" w:rsidP="00C825AD">
            <w:pPr>
              <w:jc w:val="center"/>
              <w:rPr>
                <w:b/>
                <w:iCs/>
                <w:sz w:val="18"/>
                <w:szCs w:val="18"/>
              </w:rPr>
            </w:pPr>
            <w:r w:rsidRPr="00C825AD">
              <w:rPr>
                <w:b/>
                <w:iCs/>
                <w:sz w:val="18"/>
                <w:szCs w:val="18"/>
              </w:rPr>
              <w:t>0100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b/>
                <w:iCs/>
                <w:sz w:val="18"/>
                <w:szCs w:val="18"/>
              </w:rPr>
            </w:pPr>
            <w:r w:rsidRPr="00C825AD">
              <w:rPr>
                <w:b/>
                <w:iCs/>
                <w:sz w:val="18"/>
                <w:szCs w:val="18"/>
              </w:rPr>
              <w:t>10903,0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/>
                <w:bCs/>
                <w:sz w:val="18"/>
                <w:szCs w:val="18"/>
              </w:rPr>
            </w:pPr>
            <w:r w:rsidRPr="00C825AD">
              <w:rPr>
                <w:b/>
                <w:bCs/>
                <w:sz w:val="18"/>
                <w:szCs w:val="18"/>
              </w:rPr>
              <w:t>10820,3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/>
                <w:bCs/>
                <w:sz w:val="18"/>
                <w:szCs w:val="18"/>
              </w:rPr>
            </w:pPr>
            <w:r w:rsidRPr="00C825AD">
              <w:rPr>
                <w:b/>
                <w:bCs/>
                <w:sz w:val="18"/>
                <w:szCs w:val="18"/>
              </w:rPr>
              <w:t>99,2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i/>
                <w:iCs/>
                <w:sz w:val="18"/>
                <w:szCs w:val="18"/>
              </w:rPr>
            </w:pPr>
            <w:r w:rsidRPr="00C825AD">
              <w:rPr>
                <w:i/>
                <w:iCs/>
                <w:sz w:val="18"/>
                <w:szCs w:val="18"/>
              </w:rPr>
              <w:t xml:space="preserve">Функционирование высшего должностного лица субъекта </w:t>
            </w:r>
            <w:r w:rsidRPr="00C825AD">
              <w:rPr>
                <w:i/>
                <w:sz w:val="18"/>
                <w:szCs w:val="18"/>
              </w:rPr>
              <w:t>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/>
                <w:iCs/>
                <w:sz w:val="18"/>
                <w:szCs w:val="18"/>
              </w:rPr>
            </w:pPr>
            <w:r w:rsidRPr="00C825AD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/>
                <w:iCs/>
                <w:sz w:val="18"/>
                <w:szCs w:val="18"/>
              </w:rPr>
            </w:pPr>
            <w:r w:rsidRPr="00C825AD">
              <w:rPr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i/>
                <w:iCs/>
                <w:sz w:val="18"/>
                <w:szCs w:val="18"/>
              </w:rPr>
            </w:pPr>
            <w:r w:rsidRPr="00C825AD">
              <w:rPr>
                <w:i/>
                <w:iCs/>
                <w:sz w:val="18"/>
                <w:szCs w:val="18"/>
              </w:rPr>
              <w:t>896,5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i/>
                <w:iCs/>
                <w:sz w:val="18"/>
                <w:szCs w:val="18"/>
              </w:rPr>
            </w:pPr>
            <w:r w:rsidRPr="00C825AD">
              <w:rPr>
                <w:i/>
                <w:iCs/>
                <w:sz w:val="18"/>
                <w:szCs w:val="18"/>
              </w:rPr>
              <w:t>896,5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i/>
                <w:sz w:val="18"/>
                <w:szCs w:val="18"/>
              </w:rPr>
            </w:pPr>
            <w:r w:rsidRPr="00C825AD">
              <w:rPr>
                <w:bCs/>
                <w:i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iCs/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896,5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896,5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896,5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896,5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iCs/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896,5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896,5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iCs/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120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896,5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896,5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i/>
                <w:sz w:val="18"/>
                <w:szCs w:val="18"/>
              </w:rPr>
            </w:pPr>
            <w:r w:rsidRPr="00C825AD">
              <w:rPr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/>
                <w:sz w:val="18"/>
                <w:szCs w:val="18"/>
              </w:rPr>
            </w:pPr>
            <w:r w:rsidRPr="00C825AD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/>
                <w:sz w:val="18"/>
                <w:szCs w:val="18"/>
              </w:rPr>
            </w:pPr>
            <w:r w:rsidRPr="00C825AD"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i/>
                <w:sz w:val="18"/>
                <w:szCs w:val="18"/>
              </w:rPr>
            </w:pPr>
            <w:r w:rsidRPr="00C825AD">
              <w:rPr>
                <w:i/>
                <w:sz w:val="18"/>
                <w:szCs w:val="18"/>
              </w:rPr>
              <w:t>7340,0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7307,2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99,6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7340,0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7307,2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99,6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7340,0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7307,2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99,6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825AD">
              <w:rPr>
                <w:sz w:val="18"/>
                <w:szCs w:val="1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lastRenderedPageBreak/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4695,3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4695,3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iCs/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4695,3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4695,3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2593,2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2560,4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98,7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2593,2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2560,4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98,7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800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51,5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51,5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850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51,5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51,5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/>
                <w:iCs/>
                <w:sz w:val="18"/>
                <w:szCs w:val="18"/>
              </w:rPr>
            </w:pPr>
            <w:r w:rsidRPr="00C825AD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/>
                <w:sz w:val="18"/>
                <w:szCs w:val="18"/>
              </w:rPr>
            </w:pPr>
            <w:r w:rsidRPr="00C825AD">
              <w:rPr>
                <w:i/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i/>
                <w:sz w:val="18"/>
                <w:szCs w:val="18"/>
              </w:rPr>
            </w:pPr>
            <w:r w:rsidRPr="00C825AD">
              <w:rPr>
                <w:i/>
                <w:sz w:val="18"/>
                <w:szCs w:val="18"/>
              </w:rPr>
              <w:t>2666,5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i/>
                <w:sz w:val="18"/>
                <w:szCs w:val="18"/>
              </w:rPr>
            </w:pPr>
            <w:r w:rsidRPr="00C825AD">
              <w:rPr>
                <w:bCs/>
                <w:i/>
                <w:sz w:val="18"/>
                <w:szCs w:val="18"/>
              </w:rPr>
              <w:t>2616,6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i/>
                <w:sz w:val="18"/>
                <w:szCs w:val="18"/>
              </w:rPr>
            </w:pPr>
            <w:r w:rsidRPr="00C825AD">
              <w:rPr>
                <w:bCs/>
                <w:i/>
                <w:sz w:val="18"/>
                <w:szCs w:val="18"/>
              </w:rPr>
              <w:t>98,1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2666,5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2616,6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98,1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1968,7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1918,8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97,5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1968,7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1918,8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97,5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991,4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941,5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95,0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991,4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941,5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95,0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800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977,3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977,3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850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977,3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977,3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9900000700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680,0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680,0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Фонд непредвиденных расходов Администрации Томского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410,0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410,0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180,0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180,0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180,0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180,0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300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230,0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230,0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360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230,0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230,0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  <w:highlight w:val="yellow"/>
              </w:rPr>
            </w:pPr>
            <w:r w:rsidRPr="00C825AD">
              <w:rPr>
                <w:sz w:val="18"/>
                <w:szCs w:val="18"/>
              </w:rPr>
              <w:t>Фонд непредвиденных расходов Администрации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200,0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200,0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200,0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9900000740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70,0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70,0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9900000740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300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70,0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70,0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9900000740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360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70,0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70,0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17,8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17,8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830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17,8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17,8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самоуправления, либо должностных лиц этих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831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17,8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17,8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246,1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/>
                <w:bCs/>
                <w:sz w:val="18"/>
                <w:szCs w:val="18"/>
              </w:rPr>
            </w:pPr>
            <w:r w:rsidRPr="00C825AD">
              <w:rPr>
                <w:b/>
                <w:bCs/>
                <w:sz w:val="18"/>
                <w:szCs w:val="18"/>
              </w:rPr>
              <w:t>246,1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/>
                <w:bCs/>
                <w:sz w:val="18"/>
                <w:szCs w:val="18"/>
              </w:rPr>
            </w:pPr>
            <w:r w:rsidRPr="00C825A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C825AD">
              <w:rPr>
                <w:i/>
                <w:color w:val="000000"/>
                <w:sz w:val="18"/>
                <w:szCs w:val="18"/>
              </w:rPr>
              <w:t>246,1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i/>
                <w:sz w:val="18"/>
                <w:szCs w:val="18"/>
              </w:rPr>
            </w:pPr>
            <w:r w:rsidRPr="00C825AD">
              <w:rPr>
                <w:bCs/>
                <w:i/>
                <w:sz w:val="18"/>
                <w:szCs w:val="18"/>
              </w:rPr>
              <w:t>246,1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i/>
                <w:sz w:val="18"/>
                <w:szCs w:val="18"/>
              </w:rPr>
            </w:pPr>
            <w:r w:rsidRPr="00C825AD">
              <w:rPr>
                <w:bCs/>
                <w:i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 xml:space="preserve">Муниципальная программа «Эффективное управление </w:t>
            </w:r>
            <w:r w:rsidRPr="00C825AD">
              <w:rPr>
                <w:color w:val="000000"/>
                <w:sz w:val="18"/>
                <w:szCs w:val="18"/>
              </w:rPr>
              <w:lastRenderedPageBreak/>
              <w:t>муниципальными финансами в Томском районе на 2016-2020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lastRenderedPageBreak/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246,1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246,1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lastRenderedPageBreak/>
              <w:t>Подпрограмма «Совершенствование межбюджетных отношений в Томском районе»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246,1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246,1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Основное мероприятие «Обеспечение осуществления в муниципальном образовании «Томский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7318100000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246,1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246,1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246,1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246,1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221,9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221,9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221,9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221,9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24,2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24,2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b/>
                <w:sz w:val="18"/>
                <w:szCs w:val="18"/>
              </w:rPr>
            </w:pPr>
            <w:r w:rsidRPr="00C825AD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/>
                <w:iCs/>
                <w:sz w:val="18"/>
                <w:szCs w:val="18"/>
              </w:rPr>
            </w:pPr>
            <w:r w:rsidRPr="00C825AD">
              <w:rPr>
                <w:b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/>
                <w:sz w:val="18"/>
                <w:szCs w:val="18"/>
              </w:rPr>
            </w:pPr>
            <w:r w:rsidRPr="00C825AD"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b/>
                <w:sz w:val="18"/>
                <w:szCs w:val="18"/>
              </w:rPr>
            </w:pPr>
            <w:r w:rsidRPr="00C825AD">
              <w:rPr>
                <w:b/>
                <w:sz w:val="18"/>
                <w:szCs w:val="18"/>
              </w:rPr>
              <w:t>102,4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/>
                <w:bCs/>
                <w:sz w:val="18"/>
                <w:szCs w:val="18"/>
              </w:rPr>
            </w:pPr>
            <w:r w:rsidRPr="00C825AD">
              <w:rPr>
                <w:b/>
                <w:bCs/>
                <w:sz w:val="18"/>
                <w:szCs w:val="18"/>
              </w:rPr>
              <w:t>102,4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/>
                <w:bCs/>
                <w:sz w:val="18"/>
                <w:szCs w:val="18"/>
              </w:rPr>
            </w:pPr>
            <w:r w:rsidRPr="00C825A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i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/>
                <w:iCs/>
                <w:sz w:val="18"/>
                <w:szCs w:val="18"/>
              </w:rPr>
            </w:pPr>
            <w:r w:rsidRPr="00C825AD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/>
                <w:sz w:val="18"/>
                <w:szCs w:val="18"/>
              </w:rPr>
            </w:pPr>
            <w:r w:rsidRPr="00C825AD">
              <w:rPr>
                <w:i/>
                <w:sz w:val="18"/>
                <w:szCs w:val="18"/>
              </w:rPr>
              <w:t>0309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i/>
                <w:sz w:val="18"/>
                <w:szCs w:val="18"/>
              </w:rPr>
            </w:pPr>
            <w:r w:rsidRPr="00C825AD">
              <w:rPr>
                <w:i/>
                <w:sz w:val="18"/>
                <w:szCs w:val="18"/>
              </w:rPr>
              <w:t>102,4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i/>
                <w:sz w:val="18"/>
                <w:szCs w:val="18"/>
              </w:rPr>
            </w:pPr>
            <w:r w:rsidRPr="00C825AD">
              <w:rPr>
                <w:bCs/>
                <w:i/>
                <w:sz w:val="18"/>
                <w:szCs w:val="18"/>
              </w:rPr>
              <w:t>102,4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i/>
                <w:sz w:val="18"/>
                <w:szCs w:val="18"/>
              </w:rPr>
            </w:pPr>
            <w:r w:rsidRPr="00C825AD">
              <w:rPr>
                <w:bCs/>
                <w:i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0309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102,4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102,4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0309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99,9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99,9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0309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99,9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99,9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0309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99,9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99,9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0309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9900000700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2,5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0309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9900000740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2,5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0309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9900000740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2,5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0309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9900000740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2,5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b/>
                <w:bCs/>
                <w:iCs/>
                <w:sz w:val="18"/>
                <w:szCs w:val="18"/>
              </w:rPr>
            </w:pPr>
            <w:r w:rsidRPr="00C825AD">
              <w:rPr>
                <w:b/>
                <w:bCs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825AD">
              <w:rPr>
                <w:b/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825AD">
              <w:rPr>
                <w:b/>
                <w:bCs/>
                <w:iCs/>
                <w:sz w:val="18"/>
                <w:szCs w:val="18"/>
              </w:rPr>
              <w:t>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b/>
                <w:sz w:val="18"/>
                <w:szCs w:val="18"/>
              </w:rPr>
            </w:pPr>
            <w:r w:rsidRPr="00C825AD">
              <w:rPr>
                <w:b/>
                <w:sz w:val="18"/>
                <w:szCs w:val="18"/>
              </w:rPr>
              <w:t>3372,7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/>
                <w:bCs/>
                <w:sz w:val="18"/>
                <w:szCs w:val="18"/>
              </w:rPr>
            </w:pPr>
            <w:r w:rsidRPr="00C825AD">
              <w:rPr>
                <w:b/>
                <w:bCs/>
                <w:sz w:val="18"/>
                <w:szCs w:val="18"/>
              </w:rPr>
              <w:t>3278,3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/>
                <w:bCs/>
                <w:sz w:val="18"/>
                <w:szCs w:val="18"/>
              </w:rPr>
            </w:pPr>
            <w:r w:rsidRPr="00C825AD">
              <w:rPr>
                <w:b/>
                <w:bCs/>
                <w:sz w:val="18"/>
                <w:szCs w:val="18"/>
              </w:rPr>
              <w:t>97,2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bCs/>
                <w:i/>
                <w:iCs/>
                <w:sz w:val="18"/>
                <w:szCs w:val="18"/>
              </w:rPr>
            </w:pPr>
            <w:r w:rsidRPr="00C825AD">
              <w:rPr>
                <w:bCs/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825AD">
              <w:rPr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825AD">
              <w:rPr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i/>
                <w:sz w:val="18"/>
                <w:szCs w:val="18"/>
              </w:rPr>
            </w:pPr>
            <w:r w:rsidRPr="00C825AD">
              <w:rPr>
                <w:i/>
                <w:sz w:val="18"/>
                <w:szCs w:val="18"/>
              </w:rPr>
              <w:t>3118,7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i/>
                <w:sz w:val="18"/>
                <w:szCs w:val="18"/>
              </w:rPr>
            </w:pPr>
            <w:r w:rsidRPr="00C825AD">
              <w:rPr>
                <w:bCs/>
                <w:i/>
                <w:sz w:val="18"/>
                <w:szCs w:val="18"/>
              </w:rPr>
              <w:t>3024,3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i/>
                <w:sz w:val="18"/>
                <w:szCs w:val="18"/>
              </w:rPr>
            </w:pPr>
            <w:r w:rsidRPr="00C825AD">
              <w:rPr>
                <w:bCs/>
                <w:i/>
                <w:sz w:val="18"/>
                <w:szCs w:val="18"/>
              </w:rPr>
              <w:t>97,0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bCs/>
                <w:i/>
                <w:iCs/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825AD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825AD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825AD">
              <w:rPr>
                <w:bCs/>
                <w:i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3118,7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3024,3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97,0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bCs/>
                <w:iCs/>
                <w:sz w:val="18"/>
                <w:szCs w:val="18"/>
              </w:rPr>
            </w:pPr>
            <w:r w:rsidRPr="00C825AD">
              <w:rPr>
                <w:bCs/>
                <w:iCs/>
                <w:sz w:val="18"/>
                <w:szCs w:val="18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825AD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825AD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825AD">
              <w:rPr>
                <w:bCs/>
                <w:iCs/>
                <w:sz w:val="18"/>
                <w:szCs w:val="18"/>
              </w:rPr>
              <w:t>9900000400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3118,7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3024,3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97,0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bCs/>
                <w:iCs/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825AD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825AD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825AD">
              <w:rPr>
                <w:bCs/>
                <w:iCs/>
                <w:sz w:val="18"/>
                <w:szCs w:val="18"/>
              </w:rPr>
              <w:t>9900000410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3118,7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3024,3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97,0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Содержание автомобильных дорог в границах населенных пунктов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825AD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825AD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825AD">
              <w:rPr>
                <w:bCs/>
                <w:iCs/>
                <w:sz w:val="18"/>
                <w:szCs w:val="18"/>
              </w:rPr>
              <w:t>9900000411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2843,2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2843,2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825AD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825AD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bCs/>
                <w:iCs/>
                <w:sz w:val="18"/>
                <w:szCs w:val="18"/>
              </w:rPr>
              <w:t>9900000411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2843,2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2843,2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825AD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825AD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bCs/>
                <w:iCs/>
                <w:sz w:val="18"/>
                <w:szCs w:val="18"/>
              </w:rPr>
              <w:t>9900000411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2843,2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2843,2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825AD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825AD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825AD">
              <w:rPr>
                <w:bCs/>
                <w:iCs/>
                <w:sz w:val="18"/>
                <w:szCs w:val="18"/>
              </w:rPr>
              <w:t>9900000412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96,9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2,5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2,6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825AD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825AD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bCs/>
                <w:iCs/>
                <w:sz w:val="18"/>
                <w:szCs w:val="18"/>
              </w:rPr>
              <w:t>9900000412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96,9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2,5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2,6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825AD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825AD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bCs/>
                <w:iCs/>
                <w:sz w:val="18"/>
                <w:szCs w:val="18"/>
              </w:rPr>
              <w:t>9900000412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96,9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2,5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2,6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Осуществление отдельных полномочий по ремонту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825AD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825AD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825AD">
              <w:rPr>
                <w:bCs/>
                <w:iCs/>
                <w:sz w:val="18"/>
                <w:szCs w:val="18"/>
              </w:rPr>
              <w:t>9900000413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178,6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178,6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825AD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825AD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825AD">
              <w:rPr>
                <w:bCs/>
                <w:iCs/>
                <w:sz w:val="18"/>
                <w:szCs w:val="18"/>
              </w:rPr>
              <w:t>9900000413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500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178,6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178,6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825AD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825AD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825AD">
              <w:rPr>
                <w:bCs/>
                <w:iCs/>
                <w:sz w:val="18"/>
                <w:szCs w:val="18"/>
              </w:rPr>
              <w:t>9900000413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540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178,6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178,6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825AD">
              <w:rPr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825AD">
              <w:rPr>
                <w:bCs/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i/>
                <w:sz w:val="18"/>
                <w:szCs w:val="18"/>
              </w:rPr>
            </w:pPr>
            <w:r w:rsidRPr="00C825AD">
              <w:rPr>
                <w:i/>
                <w:sz w:val="18"/>
                <w:szCs w:val="18"/>
              </w:rPr>
              <w:t>254,0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i/>
                <w:sz w:val="18"/>
                <w:szCs w:val="18"/>
              </w:rPr>
            </w:pPr>
            <w:r w:rsidRPr="00C825AD">
              <w:rPr>
                <w:bCs/>
                <w:i/>
                <w:sz w:val="18"/>
                <w:szCs w:val="18"/>
              </w:rPr>
              <w:t>254,0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i/>
                <w:sz w:val="18"/>
                <w:szCs w:val="18"/>
              </w:rPr>
            </w:pPr>
            <w:r w:rsidRPr="00C825AD">
              <w:rPr>
                <w:bCs/>
                <w:i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825AD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825AD">
              <w:rPr>
                <w:bCs/>
                <w:iCs/>
                <w:sz w:val="18"/>
                <w:szCs w:val="18"/>
              </w:rPr>
              <w:t>0412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825AD">
              <w:rPr>
                <w:bCs/>
                <w:iCs/>
                <w:sz w:val="18"/>
                <w:szCs w:val="18"/>
              </w:rPr>
              <w:t>7600000000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825AD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825AD">
              <w:rPr>
                <w:bCs/>
                <w:iCs/>
                <w:sz w:val="18"/>
                <w:szCs w:val="18"/>
              </w:rPr>
              <w:t>0412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825AD">
              <w:rPr>
                <w:bCs/>
                <w:iCs/>
                <w:sz w:val="18"/>
                <w:szCs w:val="18"/>
              </w:rPr>
              <w:t>7610000000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Основное мероприятие "Развитие внутреннего и въездного туризма на территории Томского района"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825AD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825AD">
              <w:rPr>
                <w:bCs/>
                <w:iCs/>
                <w:sz w:val="18"/>
                <w:szCs w:val="18"/>
              </w:rPr>
              <w:t>0412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825AD">
              <w:rPr>
                <w:bCs/>
                <w:iCs/>
                <w:sz w:val="18"/>
                <w:szCs w:val="18"/>
              </w:rPr>
              <w:t>7618600000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825AD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825AD">
              <w:rPr>
                <w:bCs/>
                <w:iCs/>
                <w:sz w:val="18"/>
                <w:szCs w:val="18"/>
              </w:rPr>
              <w:t>0412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825AD">
              <w:rPr>
                <w:bCs/>
                <w:iCs/>
                <w:sz w:val="18"/>
                <w:szCs w:val="18"/>
              </w:rPr>
              <w:t>7618600000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825AD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825AD">
              <w:rPr>
                <w:bCs/>
                <w:iCs/>
                <w:sz w:val="18"/>
                <w:szCs w:val="18"/>
              </w:rPr>
              <w:t>0412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825AD">
              <w:rPr>
                <w:bCs/>
                <w:iCs/>
                <w:sz w:val="18"/>
                <w:szCs w:val="18"/>
              </w:rPr>
              <w:t>7618600000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825AD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825AD">
              <w:rPr>
                <w:bCs/>
                <w:iCs/>
                <w:sz w:val="18"/>
                <w:szCs w:val="18"/>
              </w:rPr>
              <w:t>0412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825AD">
              <w:rPr>
                <w:bCs/>
                <w:i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154,0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154,0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825AD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825AD">
              <w:rPr>
                <w:bCs/>
                <w:iCs/>
                <w:sz w:val="18"/>
                <w:szCs w:val="18"/>
              </w:rPr>
              <w:t>0412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825AD">
              <w:rPr>
                <w:bCs/>
                <w:iCs/>
                <w:sz w:val="18"/>
                <w:szCs w:val="18"/>
              </w:rPr>
              <w:t>9900000422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154,0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154,0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825AD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825AD">
              <w:rPr>
                <w:bCs/>
                <w:iCs/>
                <w:sz w:val="18"/>
                <w:szCs w:val="18"/>
              </w:rPr>
              <w:t>0412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825AD">
              <w:rPr>
                <w:bCs/>
                <w:iCs/>
                <w:sz w:val="18"/>
                <w:szCs w:val="18"/>
              </w:rPr>
              <w:t>9900000422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154,0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154,0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825AD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825AD">
              <w:rPr>
                <w:bCs/>
                <w:iCs/>
                <w:sz w:val="18"/>
                <w:szCs w:val="18"/>
              </w:rPr>
              <w:t>0412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C825AD">
              <w:rPr>
                <w:bCs/>
                <w:iCs/>
                <w:sz w:val="18"/>
                <w:szCs w:val="18"/>
              </w:rPr>
              <w:t>9900000422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154,0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154,0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b/>
                <w:sz w:val="18"/>
                <w:szCs w:val="18"/>
              </w:rPr>
            </w:pPr>
            <w:r w:rsidRPr="00C825AD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/>
                <w:iCs/>
                <w:sz w:val="18"/>
                <w:szCs w:val="18"/>
              </w:rPr>
            </w:pPr>
            <w:r w:rsidRPr="00C825AD">
              <w:rPr>
                <w:b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/>
                <w:sz w:val="18"/>
                <w:szCs w:val="18"/>
              </w:rPr>
            </w:pPr>
            <w:r w:rsidRPr="00C825AD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b/>
                <w:sz w:val="18"/>
                <w:szCs w:val="18"/>
              </w:rPr>
            </w:pPr>
            <w:r w:rsidRPr="00C825AD">
              <w:rPr>
                <w:b/>
                <w:sz w:val="18"/>
                <w:szCs w:val="18"/>
              </w:rPr>
              <w:t>14658,1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/>
                <w:bCs/>
                <w:sz w:val="18"/>
                <w:szCs w:val="18"/>
              </w:rPr>
            </w:pPr>
            <w:r w:rsidRPr="00C825AD">
              <w:rPr>
                <w:b/>
                <w:bCs/>
                <w:sz w:val="18"/>
                <w:szCs w:val="18"/>
              </w:rPr>
              <w:t>13668,8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/>
                <w:bCs/>
                <w:sz w:val="18"/>
                <w:szCs w:val="18"/>
              </w:rPr>
            </w:pPr>
            <w:r w:rsidRPr="00C825AD">
              <w:rPr>
                <w:b/>
                <w:bCs/>
                <w:sz w:val="18"/>
                <w:szCs w:val="18"/>
              </w:rPr>
              <w:t>93,3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b/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14658,1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13668,8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93,3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b/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14204,6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13215,3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93,0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i/>
                <w:sz w:val="18"/>
                <w:szCs w:val="18"/>
              </w:rPr>
            </w:pPr>
            <w:r w:rsidRPr="00C825AD">
              <w:rPr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/>
                <w:iCs/>
                <w:sz w:val="18"/>
                <w:szCs w:val="18"/>
              </w:rPr>
            </w:pPr>
            <w:r w:rsidRPr="00C825AD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/>
                <w:sz w:val="18"/>
                <w:szCs w:val="18"/>
              </w:rPr>
            </w:pPr>
            <w:r w:rsidRPr="00C825AD">
              <w:rPr>
                <w:i/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i/>
                <w:sz w:val="18"/>
                <w:szCs w:val="18"/>
              </w:rPr>
            </w:pPr>
            <w:r w:rsidRPr="00C825AD">
              <w:rPr>
                <w:i/>
                <w:sz w:val="18"/>
                <w:szCs w:val="18"/>
              </w:rPr>
              <w:t>778,3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i/>
                <w:sz w:val="18"/>
                <w:szCs w:val="18"/>
              </w:rPr>
            </w:pPr>
            <w:r w:rsidRPr="00C825AD">
              <w:rPr>
                <w:bCs/>
                <w:i/>
                <w:sz w:val="18"/>
                <w:szCs w:val="18"/>
              </w:rPr>
              <w:t>758,9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i/>
                <w:sz w:val="18"/>
                <w:szCs w:val="18"/>
              </w:rPr>
            </w:pPr>
            <w:r w:rsidRPr="00C825AD">
              <w:rPr>
                <w:bCs/>
                <w:i/>
                <w:sz w:val="18"/>
                <w:szCs w:val="18"/>
              </w:rPr>
              <w:t>97,5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778,3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758,9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97,5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180,6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90,3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180,6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90,3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180,6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90,3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9900000512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478,4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478,4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9900000512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9900000512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9900000512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800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458,4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458,4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9900000512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850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458,4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458,4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Капитальный ремонт (ремонт) муниципального жилищного фонда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9900000513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99,9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99,9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9900000513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99,9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99,9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9900000513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99,9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99,9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i/>
                <w:sz w:val="18"/>
                <w:szCs w:val="18"/>
              </w:rPr>
            </w:pPr>
            <w:r w:rsidRPr="00C825AD">
              <w:rPr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/>
                <w:iCs/>
                <w:sz w:val="18"/>
                <w:szCs w:val="18"/>
              </w:rPr>
            </w:pPr>
            <w:r w:rsidRPr="00C825AD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/>
                <w:sz w:val="18"/>
                <w:szCs w:val="18"/>
              </w:rPr>
            </w:pPr>
            <w:r w:rsidRPr="00C825AD">
              <w:rPr>
                <w:i/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i/>
                <w:sz w:val="18"/>
                <w:szCs w:val="18"/>
              </w:rPr>
            </w:pPr>
            <w:r w:rsidRPr="00C825AD">
              <w:rPr>
                <w:i/>
                <w:sz w:val="18"/>
                <w:szCs w:val="18"/>
              </w:rPr>
              <w:t>6608,7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i/>
                <w:sz w:val="18"/>
                <w:szCs w:val="18"/>
              </w:rPr>
            </w:pPr>
            <w:r w:rsidRPr="00C825AD">
              <w:rPr>
                <w:bCs/>
                <w:i/>
                <w:sz w:val="18"/>
                <w:szCs w:val="18"/>
              </w:rPr>
              <w:t>5828,5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i/>
                <w:sz w:val="18"/>
                <w:szCs w:val="18"/>
              </w:rPr>
            </w:pPr>
            <w:r w:rsidRPr="00C825AD">
              <w:rPr>
                <w:bCs/>
                <w:i/>
                <w:sz w:val="18"/>
                <w:szCs w:val="18"/>
              </w:rPr>
              <w:t>88,2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  <w:highlight w:val="yellow"/>
              </w:rPr>
            </w:pPr>
            <w:r w:rsidRPr="00C825AD">
              <w:rPr>
                <w:sz w:val="18"/>
                <w:szCs w:val="18"/>
              </w:rPr>
              <w:t>Мероприятия в области  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6248,5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5468,3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87,5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Капитальный ремонт (ремонт) объектов 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9900000521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4318,6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4318,6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9900000521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4318,6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4318,6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9900000521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4318,6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4318,6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9900000522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1902,5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1149,7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60,4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9900000522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1444,6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752,2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52,1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9900000522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1444,6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752,2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52,1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9900000522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800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457,9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397,5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86,8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9900000522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850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457,9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397,5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86,8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Разработка проектно-сметной документации на строительство очистных сооружений д. Нелюбино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9900000527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27,4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9900000527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400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27,4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9900000527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410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27,4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9900000700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360,2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360,2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332,7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332,7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332,7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332,7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332,7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332,7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9900000740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27,5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27,5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9900000740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27,5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27,5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9900000740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27,5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27,5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i/>
                <w:sz w:val="18"/>
                <w:szCs w:val="18"/>
              </w:rPr>
            </w:pPr>
            <w:r w:rsidRPr="00C825AD">
              <w:rPr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/>
                <w:iCs/>
                <w:sz w:val="18"/>
                <w:szCs w:val="18"/>
              </w:rPr>
            </w:pPr>
            <w:r w:rsidRPr="00C825AD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/>
                <w:sz w:val="18"/>
                <w:szCs w:val="18"/>
              </w:rPr>
            </w:pPr>
            <w:r w:rsidRPr="00C825AD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i/>
                <w:sz w:val="18"/>
                <w:szCs w:val="18"/>
              </w:rPr>
            </w:pPr>
            <w:r w:rsidRPr="00C825AD">
              <w:rPr>
                <w:i/>
                <w:sz w:val="18"/>
                <w:szCs w:val="18"/>
              </w:rPr>
              <w:t>7271,1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i/>
                <w:sz w:val="18"/>
                <w:szCs w:val="18"/>
              </w:rPr>
            </w:pPr>
            <w:r w:rsidRPr="00C825AD">
              <w:rPr>
                <w:bCs/>
                <w:i/>
                <w:sz w:val="18"/>
                <w:szCs w:val="18"/>
              </w:rPr>
              <w:t>7081,4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i/>
                <w:sz w:val="18"/>
                <w:szCs w:val="18"/>
              </w:rPr>
            </w:pPr>
            <w:r w:rsidRPr="00C825AD">
              <w:rPr>
                <w:bCs/>
                <w:i/>
                <w:sz w:val="18"/>
                <w:szCs w:val="18"/>
              </w:rPr>
              <w:t>97,4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7177,8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6988,1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97,4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9900000531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2644,3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2644,3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9900000531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2637,4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2637,4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9900000531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2637,4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2637,4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9900000531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800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6,9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6,9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9900000531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850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6,9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6,9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9900000534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4533,5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4343,8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95,8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9900000534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4506,9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4317,2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95,8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9900000534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4506,9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4317,2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95,8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9900000534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800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26,6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26,6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9900000534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850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26,6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26,6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93,3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93,3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93,3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93,3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93,3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93,3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b/>
                <w:iCs/>
                <w:sz w:val="18"/>
                <w:szCs w:val="18"/>
              </w:rPr>
            </w:pPr>
            <w:r w:rsidRPr="00C825AD">
              <w:rPr>
                <w:b/>
                <w:iCs/>
                <w:sz w:val="18"/>
                <w:szCs w:val="18"/>
              </w:rPr>
              <w:lastRenderedPageBreak/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/>
                <w:iCs/>
                <w:sz w:val="18"/>
                <w:szCs w:val="18"/>
              </w:rPr>
            </w:pPr>
            <w:r w:rsidRPr="00C825AD">
              <w:rPr>
                <w:b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/>
                <w:iCs/>
                <w:sz w:val="18"/>
                <w:szCs w:val="18"/>
              </w:rPr>
            </w:pPr>
            <w:r w:rsidRPr="00C825AD">
              <w:rPr>
                <w:b/>
                <w:iCs/>
                <w:sz w:val="18"/>
                <w:szCs w:val="18"/>
              </w:rPr>
              <w:t>0800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b/>
                <w:iCs/>
                <w:sz w:val="18"/>
                <w:szCs w:val="18"/>
              </w:rPr>
            </w:pPr>
            <w:r w:rsidRPr="00C825AD">
              <w:rPr>
                <w:b/>
                <w:iCs/>
                <w:sz w:val="18"/>
                <w:szCs w:val="18"/>
              </w:rPr>
              <w:t>11678,1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/>
                <w:bCs/>
                <w:sz w:val="18"/>
                <w:szCs w:val="18"/>
              </w:rPr>
            </w:pPr>
            <w:r w:rsidRPr="00C825AD">
              <w:rPr>
                <w:b/>
                <w:bCs/>
                <w:sz w:val="18"/>
                <w:szCs w:val="18"/>
              </w:rPr>
              <w:t>11678,1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/>
                <w:bCs/>
                <w:sz w:val="18"/>
                <w:szCs w:val="18"/>
              </w:rPr>
            </w:pPr>
            <w:r w:rsidRPr="00C825A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i/>
                <w:sz w:val="18"/>
                <w:szCs w:val="18"/>
              </w:rPr>
            </w:pPr>
            <w:r w:rsidRPr="00C825AD">
              <w:rPr>
                <w:i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/>
                <w:sz w:val="18"/>
                <w:szCs w:val="18"/>
              </w:rPr>
            </w:pPr>
            <w:r w:rsidRPr="00C825AD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/>
                <w:sz w:val="18"/>
                <w:szCs w:val="18"/>
              </w:rPr>
            </w:pPr>
            <w:r w:rsidRPr="00C825AD"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i/>
                <w:sz w:val="18"/>
                <w:szCs w:val="18"/>
              </w:rPr>
            </w:pPr>
            <w:r w:rsidRPr="00C825AD">
              <w:rPr>
                <w:i/>
                <w:sz w:val="18"/>
                <w:szCs w:val="18"/>
              </w:rPr>
              <w:t>11678,1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i/>
                <w:sz w:val="18"/>
                <w:szCs w:val="18"/>
              </w:rPr>
            </w:pPr>
            <w:r w:rsidRPr="00C825AD">
              <w:rPr>
                <w:bCs/>
                <w:i/>
                <w:sz w:val="18"/>
                <w:szCs w:val="18"/>
              </w:rPr>
              <w:t>11678,1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i/>
                <w:sz w:val="18"/>
                <w:szCs w:val="18"/>
              </w:rPr>
            </w:pPr>
            <w:r w:rsidRPr="00C825AD">
              <w:rPr>
                <w:bCs/>
                <w:i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7600000000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6219,4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6219,4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i/>
                <w:sz w:val="18"/>
                <w:szCs w:val="18"/>
              </w:rPr>
            </w:pPr>
            <w:r w:rsidRPr="00C825AD">
              <w:rPr>
                <w:bCs/>
                <w:i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7610000000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6219,4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6219,4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7618100000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5170,4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5170,4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7618140650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4956,4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4956,4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7618140650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4956,4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4956,4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7618140650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1400,9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1400,9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i/>
                <w:sz w:val="18"/>
                <w:szCs w:val="18"/>
              </w:rPr>
            </w:pPr>
            <w:r w:rsidRPr="00C825AD">
              <w:rPr>
                <w:bCs/>
                <w:i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7618140650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620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3555,5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3555,5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7618140660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214,0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214,0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7618140660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214,0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214,0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7618140660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620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214,0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214,0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Основное мероприятие "Создание условий для организации библиотечного обслуживания населения Томского района"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7618300000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1049,0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1049,0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i/>
                <w:sz w:val="18"/>
                <w:szCs w:val="18"/>
              </w:rPr>
            </w:pPr>
            <w:r w:rsidRPr="00C825AD">
              <w:rPr>
                <w:bCs/>
                <w:i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Межбюджетные трансферты бюджетам поселений из бюджетов муниципальных районов на осуществление полномочий по вопросу местного значения муниципального района - 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7618300100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1049,0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1049,0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7618300100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1049,0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1049,0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7618300100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1049,0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1049,0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5487,7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5487,7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Учреждения культуры и мероприятия в сфере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5378,0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5378,0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i/>
                <w:sz w:val="18"/>
                <w:szCs w:val="18"/>
              </w:rPr>
            </w:pPr>
            <w:r w:rsidRPr="00C825AD">
              <w:rPr>
                <w:bCs/>
                <w:i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Расходы на обеспечение деятельности сельских домов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9900000810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4826,7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4826,7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9900000810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4826,7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4826,7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9900000810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620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4826,7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4826,7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551,3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551,3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551,3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551,3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i/>
                <w:sz w:val="18"/>
                <w:szCs w:val="18"/>
              </w:rPr>
            </w:pPr>
            <w:r w:rsidRPr="00C825AD">
              <w:rPr>
                <w:bCs/>
                <w:i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551,3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551,3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80,7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80,7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80,7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80,7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620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80,7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80,7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b/>
                <w:sz w:val="18"/>
                <w:szCs w:val="18"/>
              </w:rPr>
            </w:pPr>
            <w:r w:rsidRPr="00C825AD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/>
                <w:iCs/>
                <w:sz w:val="18"/>
                <w:szCs w:val="18"/>
              </w:rPr>
            </w:pPr>
            <w:r w:rsidRPr="00C825AD">
              <w:rPr>
                <w:b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/>
                <w:sz w:val="18"/>
                <w:szCs w:val="18"/>
              </w:rPr>
            </w:pPr>
            <w:r w:rsidRPr="00C825AD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b/>
                <w:sz w:val="18"/>
                <w:szCs w:val="18"/>
              </w:rPr>
            </w:pPr>
            <w:r w:rsidRPr="00C825AD">
              <w:rPr>
                <w:b/>
                <w:sz w:val="18"/>
                <w:szCs w:val="18"/>
              </w:rPr>
              <w:t>6733,3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/>
                <w:bCs/>
                <w:sz w:val="18"/>
                <w:szCs w:val="18"/>
              </w:rPr>
            </w:pPr>
            <w:r w:rsidRPr="00C825AD">
              <w:rPr>
                <w:b/>
                <w:bCs/>
                <w:sz w:val="18"/>
                <w:szCs w:val="18"/>
              </w:rPr>
              <w:t>6725,0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/>
                <w:bCs/>
                <w:sz w:val="18"/>
                <w:szCs w:val="18"/>
              </w:rPr>
            </w:pPr>
            <w:r w:rsidRPr="00C825AD">
              <w:rPr>
                <w:b/>
                <w:bCs/>
                <w:sz w:val="18"/>
                <w:szCs w:val="18"/>
              </w:rPr>
              <w:t>99,9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i/>
                <w:sz w:val="18"/>
                <w:szCs w:val="18"/>
              </w:rPr>
            </w:pPr>
            <w:r w:rsidRPr="00C825AD">
              <w:rPr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/>
                <w:iCs/>
                <w:sz w:val="18"/>
                <w:szCs w:val="18"/>
              </w:rPr>
            </w:pPr>
            <w:r w:rsidRPr="00C825AD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/>
                <w:sz w:val="18"/>
                <w:szCs w:val="18"/>
              </w:rPr>
            </w:pPr>
            <w:r w:rsidRPr="00C825AD">
              <w:rPr>
                <w:i/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i/>
                <w:sz w:val="18"/>
                <w:szCs w:val="18"/>
              </w:rPr>
            </w:pPr>
            <w:r w:rsidRPr="00C825AD">
              <w:rPr>
                <w:i/>
                <w:sz w:val="18"/>
                <w:szCs w:val="18"/>
              </w:rPr>
              <w:t>200,0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i/>
                <w:sz w:val="18"/>
                <w:szCs w:val="18"/>
              </w:rPr>
            </w:pPr>
            <w:r w:rsidRPr="00C825AD">
              <w:rPr>
                <w:bCs/>
                <w:i/>
                <w:sz w:val="18"/>
                <w:szCs w:val="18"/>
              </w:rPr>
              <w:t>200,0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i/>
                <w:sz w:val="18"/>
                <w:szCs w:val="18"/>
              </w:rPr>
            </w:pPr>
            <w:r w:rsidRPr="00C825AD">
              <w:rPr>
                <w:bCs/>
                <w:i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lastRenderedPageBreak/>
              <w:t>Муниципальная программа "Социальное развитие Томского района на 2016-2020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7600000000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Подпрограмма "Социальная защита населения Томского района"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7630000000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Основное мероприятие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7638200000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7638240710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7638240710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300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7638240710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360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color w:val="FF0000"/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proofErr w:type="spellStart"/>
            <w:r w:rsidRPr="00C825AD">
              <w:rPr>
                <w:sz w:val="18"/>
                <w:szCs w:val="18"/>
              </w:rPr>
              <w:t>Софинансирование</w:t>
            </w:r>
            <w:proofErr w:type="spellEnd"/>
            <w:r w:rsidRPr="00C825AD">
              <w:rPr>
                <w:sz w:val="18"/>
                <w:szCs w:val="18"/>
              </w:rPr>
              <w:t xml:space="preserve">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</w:t>
            </w:r>
            <w:r w:rsidRPr="00C825AD">
              <w:rPr>
                <w:sz w:val="18"/>
                <w:szCs w:val="18"/>
                <w:lang w:val="en-US"/>
              </w:rPr>
              <w:t>S</w:t>
            </w:r>
            <w:r w:rsidRPr="00C825AD">
              <w:rPr>
                <w:sz w:val="18"/>
                <w:szCs w:val="18"/>
              </w:rPr>
              <w:t>0710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</w:t>
            </w:r>
            <w:r w:rsidRPr="00C825AD">
              <w:rPr>
                <w:sz w:val="18"/>
                <w:szCs w:val="18"/>
                <w:lang w:val="en-US"/>
              </w:rPr>
              <w:t>S</w:t>
            </w:r>
            <w:r w:rsidRPr="00C825AD">
              <w:rPr>
                <w:sz w:val="18"/>
                <w:szCs w:val="18"/>
              </w:rPr>
              <w:t>0710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300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</w:t>
            </w:r>
            <w:r w:rsidRPr="00C825AD">
              <w:rPr>
                <w:sz w:val="18"/>
                <w:szCs w:val="18"/>
                <w:lang w:val="en-US"/>
              </w:rPr>
              <w:t>S</w:t>
            </w:r>
            <w:r w:rsidRPr="00C825AD">
              <w:rPr>
                <w:sz w:val="18"/>
                <w:szCs w:val="18"/>
              </w:rPr>
              <w:t>0710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360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i/>
                <w:sz w:val="18"/>
                <w:szCs w:val="18"/>
              </w:rPr>
            </w:pPr>
            <w:r w:rsidRPr="00C825AD">
              <w:rPr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/>
                <w:iCs/>
                <w:sz w:val="18"/>
                <w:szCs w:val="18"/>
              </w:rPr>
            </w:pPr>
            <w:r w:rsidRPr="00C825AD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/>
                <w:sz w:val="18"/>
                <w:szCs w:val="18"/>
              </w:rPr>
            </w:pPr>
            <w:r w:rsidRPr="00C825AD">
              <w:rPr>
                <w:i/>
                <w:sz w:val="18"/>
                <w:szCs w:val="18"/>
              </w:rPr>
              <w:t>1004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i/>
                <w:sz w:val="18"/>
                <w:szCs w:val="18"/>
              </w:rPr>
            </w:pPr>
            <w:r w:rsidRPr="00C825AD">
              <w:rPr>
                <w:i/>
                <w:sz w:val="18"/>
                <w:szCs w:val="18"/>
              </w:rPr>
              <w:t>6488,3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i/>
                <w:sz w:val="18"/>
                <w:szCs w:val="18"/>
              </w:rPr>
            </w:pPr>
            <w:r w:rsidRPr="00C825AD">
              <w:rPr>
                <w:bCs/>
                <w:i/>
                <w:sz w:val="18"/>
                <w:szCs w:val="18"/>
              </w:rPr>
              <w:t>6480,0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i/>
                <w:sz w:val="18"/>
                <w:szCs w:val="18"/>
              </w:rPr>
            </w:pPr>
            <w:r w:rsidRPr="00C825AD">
              <w:rPr>
                <w:bCs/>
                <w:i/>
                <w:sz w:val="18"/>
                <w:szCs w:val="18"/>
              </w:rPr>
              <w:t>99,9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7600000000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3188,3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3188,3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Подпрограмма "Социальная защита населения Томского района"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7630000000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3188,3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3188,3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7638100000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3188,3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3188,3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7638140820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3188,3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3188,3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7638140820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300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3188,3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3188,3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7638140820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320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3188,3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3188,3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3300,0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3291,7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99,8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3300,0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3291,7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99,8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1650,0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1650,0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1650,0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1650,0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1650,0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1641,7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99,5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1650,0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1641,7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99,5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i/>
                <w:sz w:val="18"/>
                <w:szCs w:val="18"/>
              </w:rPr>
            </w:pPr>
            <w:r w:rsidRPr="00C825AD">
              <w:rPr>
                <w:bCs/>
                <w:i/>
                <w:sz w:val="18"/>
                <w:szCs w:val="18"/>
              </w:rPr>
              <w:t>45,0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i/>
                <w:sz w:val="18"/>
                <w:szCs w:val="18"/>
              </w:rPr>
            </w:pP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45,0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Подпрограмма «Социальная защита населения Томского района»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7630000000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45,0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 xml:space="preserve">Основное </w:t>
            </w:r>
            <w:proofErr w:type="spellStart"/>
            <w:r w:rsidRPr="00C825AD">
              <w:rPr>
                <w:color w:val="000000"/>
                <w:sz w:val="18"/>
                <w:szCs w:val="18"/>
              </w:rPr>
              <w:t>мероприятие"Повышение</w:t>
            </w:r>
            <w:proofErr w:type="spellEnd"/>
            <w:r w:rsidRPr="00C825AD">
              <w:rPr>
                <w:color w:val="000000"/>
                <w:sz w:val="18"/>
                <w:szCs w:val="18"/>
              </w:rPr>
              <w:t xml:space="preserve"> качества жизни граждан старшего поколения Томского района"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7638400000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45,0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7638400000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45,0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7638400000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45,0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b/>
                <w:sz w:val="18"/>
                <w:szCs w:val="18"/>
              </w:rPr>
            </w:pPr>
            <w:r w:rsidRPr="00C825AD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/>
                <w:iCs/>
                <w:sz w:val="18"/>
                <w:szCs w:val="18"/>
              </w:rPr>
            </w:pPr>
            <w:r w:rsidRPr="00C825AD">
              <w:rPr>
                <w:b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/>
                <w:sz w:val="18"/>
                <w:szCs w:val="18"/>
              </w:rPr>
            </w:pPr>
            <w:r w:rsidRPr="00C825AD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b/>
                <w:sz w:val="18"/>
                <w:szCs w:val="18"/>
              </w:rPr>
            </w:pPr>
            <w:r w:rsidRPr="00C825AD">
              <w:rPr>
                <w:b/>
                <w:sz w:val="18"/>
                <w:szCs w:val="18"/>
              </w:rPr>
              <w:t>379,2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/>
                <w:bCs/>
                <w:sz w:val="18"/>
                <w:szCs w:val="18"/>
              </w:rPr>
            </w:pPr>
            <w:r w:rsidRPr="00C825AD">
              <w:rPr>
                <w:b/>
                <w:bCs/>
                <w:sz w:val="18"/>
                <w:szCs w:val="18"/>
              </w:rPr>
              <w:t>379,2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/>
                <w:bCs/>
                <w:sz w:val="18"/>
                <w:szCs w:val="18"/>
              </w:rPr>
            </w:pPr>
            <w:r w:rsidRPr="00C825A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i/>
                <w:sz w:val="18"/>
                <w:szCs w:val="18"/>
              </w:rPr>
            </w:pPr>
            <w:r w:rsidRPr="00C825AD">
              <w:rPr>
                <w:i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/>
                <w:iCs/>
                <w:sz w:val="18"/>
                <w:szCs w:val="18"/>
              </w:rPr>
            </w:pPr>
            <w:r w:rsidRPr="00C825AD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/>
                <w:sz w:val="18"/>
                <w:szCs w:val="18"/>
              </w:rPr>
            </w:pPr>
            <w:r w:rsidRPr="00C825AD">
              <w:rPr>
                <w:i/>
                <w:sz w:val="18"/>
                <w:szCs w:val="18"/>
              </w:rPr>
              <w:t>1101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i/>
                <w:sz w:val="18"/>
                <w:szCs w:val="18"/>
              </w:rPr>
            </w:pPr>
            <w:r w:rsidRPr="00C825AD">
              <w:rPr>
                <w:i/>
                <w:sz w:val="18"/>
                <w:szCs w:val="18"/>
              </w:rPr>
              <w:t>379,2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i/>
                <w:sz w:val="18"/>
                <w:szCs w:val="18"/>
              </w:rPr>
            </w:pPr>
            <w:r w:rsidRPr="00C825AD">
              <w:rPr>
                <w:bCs/>
                <w:i/>
                <w:sz w:val="18"/>
                <w:szCs w:val="18"/>
              </w:rPr>
              <w:t>379,2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i/>
                <w:sz w:val="18"/>
                <w:szCs w:val="18"/>
              </w:rPr>
            </w:pPr>
            <w:r w:rsidRPr="00C825AD">
              <w:rPr>
                <w:bCs/>
                <w:i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349,2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349,2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Подпрограмма «Развитие физической культуры и спорта на территории Томского района»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7620000000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349,2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349,2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7628000000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349,2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349,2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7628040310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349,2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349,2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 xml:space="preserve">Предоставление субсидий бюджетным, автономным учреждениям и иным некоммерческим организациям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7628040310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349,2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349,2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7628040310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620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349,2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349,2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30,0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proofErr w:type="spellStart"/>
            <w:r w:rsidRPr="00C825AD">
              <w:rPr>
                <w:sz w:val="18"/>
                <w:szCs w:val="18"/>
              </w:rPr>
              <w:t>Софинансирование</w:t>
            </w:r>
            <w:proofErr w:type="spellEnd"/>
            <w:r w:rsidRPr="00C825AD">
              <w:rPr>
                <w:sz w:val="18"/>
                <w:szCs w:val="18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</w:t>
            </w:r>
            <w:r w:rsidRPr="00C825AD">
              <w:rPr>
                <w:sz w:val="18"/>
                <w:szCs w:val="18"/>
                <w:lang w:val="en-US"/>
              </w:rPr>
              <w:t>S</w:t>
            </w:r>
            <w:r w:rsidRPr="00C825AD">
              <w:rPr>
                <w:sz w:val="18"/>
                <w:szCs w:val="18"/>
              </w:rPr>
              <w:t>0310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30,0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</w:t>
            </w:r>
            <w:r w:rsidRPr="00C825AD">
              <w:rPr>
                <w:sz w:val="18"/>
                <w:szCs w:val="18"/>
                <w:lang w:val="en-US"/>
              </w:rPr>
              <w:t>S</w:t>
            </w:r>
            <w:r w:rsidRPr="00C825AD">
              <w:rPr>
                <w:sz w:val="18"/>
                <w:szCs w:val="18"/>
              </w:rPr>
              <w:t>0310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30,0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</w:t>
            </w:r>
            <w:r w:rsidRPr="00C825AD">
              <w:rPr>
                <w:sz w:val="18"/>
                <w:szCs w:val="18"/>
                <w:lang w:val="en-US"/>
              </w:rPr>
              <w:t>S</w:t>
            </w:r>
            <w:r w:rsidRPr="00C825AD">
              <w:rPr>
                <w:sz w:val="18"/>
                <w:szCs w:val="18"/>
              </w:rPr>
              <w:t>0310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620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30,0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b/>
                <w:iCs/>
                <w:sz w:val="18"/>
                <w:szCs w:val="18"/>
              </w:rPr>
            </w:pPr>
            <w:r w:rsidRPr="00C825AD">
              <w:rPr>
                <w:b/>
                <w:iCs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/>
                <w:sz w:val="18"/>
                <w:szCs w:val="18"/>
              </w:rPr>
            </w:pPr>
            <w:r w:rsidRPr="00C825AD">
              <w:rPr>
                <w:b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/>
                <w:iCs/>
                <w:sz w:val="18"/>
                <w:szCs w:val="18"/>
              </w:rPr>
            </w:pPr>
            <w:r w:rsidRPr="00C825AD">
              <w:rPr>
                <w:b/>
                <w:iCs/>
                <w:sz w:val="18"/>
                <w:szCs w:val="18"/>
              </w:rPr>
              <w:t>1400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b/>
                <w:sz w:val="18"/>
                <w:szCs w:val="18"/>
              </w:rPr>
            </w:pPr>
            <w:r w:rsidRPr="00C825AD">
              <w:rPr>
                <w:b/>
                <w:sz w:val="18"/>
                <w:szCs w:val="18"/>
              </w:rPr>
              <w:t>324,2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/>
                <w:bCs/>
                <w:sz w:val="18"/>
                <w:szCs w:val="18"/>
              </w:rPr>
            </w:pPr>
            <w:r w:rsidRPr="00C825AD">
              <w:rPr>
                <w:b/>
                <w:bCs/>
                <w:sz w:val="18"/>
                <w:szCs w:val="18"/>
              </w:rPr>
              <w:t>324,2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/>
                <w:bCs/>
                <w:sz w:val="18"/>
                <w:szCs w:val="18"/>
              </w:rPr>
            </w:pPr>
            <w:r w:rsidRPr="00C825A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i/>
                <w:sz w:val="18"/>
                <w:szCs w:val="18"/>
              </w:rPr>
            </w:pPr>
            <w:r w:rsidRPr="00C825AD">
              <w:rPr>
                <w:i/>
                <w:sz w:val="18"/>
                <w:szCs w:val="1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/>
                <w:sz w:val="18"/>
                <w:szCs w:val="18"/>
              </w:rPr>
            </w:pPr>
            <w:r w:rsidRPr="00C825AD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/>
                <w:sz w:val="18"/>
                <w:szCs w:val="18"/>
              </w:rPr>
            </w:pPr>
            <w:r w:rsidRPr="00C825AD">
              <w:rPr>
                <w:i/>
                <w:sz w:val="18"/>
                <w:szCs w:val="18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i/>
                <w:sz w:val="18"/>
                <w:szCs w:val="18"/>
              </w:rPr>
            </w:pPr>
            <w:r w:rsidRPr="00C825AD">
              <w:rPr>
                <w:i/>
                <w:sz w:val="18"/>
                <w:szCs w:val="18"/>
              </w:rPr>
              <w:t>324,2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i/>
                <w:sz w:val="18"/>
                <w:szCs w:val="18"/>
              </w:rPr>
            </w:pPr>
            <w:r w:rsidRPr="00C825AD">
              <w:rPr>
                <w:bCs/>
                <w:i/>
                <w:sz w:val="18"/>
                <w:szCs w:val="18"/>
              </w:rPr>
              <w:t>324,2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i/>
                <w:sz w:val="18"/>
                <w:szCs w:val="18"/>
              </w:rPr>
            </w:pPr>
            <w:r w:rsidRPr="00C825AD">
              <w:rPr>
                <w:bCs/>
                <w:i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b/>
                <w:i/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324,2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324,2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293,0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293,0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293,0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293,0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500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293,0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293,0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540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293,0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293,0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Межбюджетные трансферты бюджетам муниципальных районов из бюджетов сельских поселений на осуществление полномочий по обеспечению развития и укрепления материально- технической базы муниципальных домов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9900000660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31,2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31,2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9900000660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500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31,2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31,2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9900000660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540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41653D" w:rsidRPr="00C825AD" w:rsidRDefault="0041653D" w:rsidP="00C825AD">
            <w:pPr>
              <w:jc w:val="right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31,2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31,2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</w:tbl>
    <w:p w:rsidR="0041653D" w:rsidRPr="00C825AD" w:rsidRDefault="0041653D" w:rsidP="00C825AD">
      <w:pPr>
        <w:jc w:val="right"/>
        <w:rPr>
          <w:i/>
          <w:sz w:val="18"/>
          <w:szCs w:val="18"/>
        </w:rPr>
      </w:pPr>
    </w:p>
    <w:p w:rsidR="0041653D" w:rsidRPr="00C825AD" w:rsidRDefault="0041653D" w:rsidP="00C825AD">
      <w:pPr>
        <w:ind w:left="5580"/>
        <w:jc w:val="right"/>
        <w:rPr>
          <w:sz w:val="18"/>
          <w:szCs w:val="18"/>
        </w:rPr>
      </w:pPr>
      <w:r w:rsidRPr="00C825AD">
        <w:rPr>
          <w:sz w:val="18"/>
          <w:szCs w:val="18"/>
        </w:rPr>
        <w:lastRenderedPageBreak/>
        <w:t xml:space="preserve">Приложение № 4 </w:t>
      </w:r>
    </w:p>
    <w:p w:rsidR="0041653D" w:rsidRPr="00C825AD" w:rsidRDefault="0041653D" w:rsidP="00C825AD">
      <w:pPr>
        <w:ind w:left="5580"/>
        <w:jc w:val="right"/>
        <w:rPr>
          <w:sz w:val="18"/>
          <w:szCs w:val="18"/>
        </w:rPr>
      </w:pPr>
      <w:r w:rsidRPr="00C825AD">
        <w:rPr>
          <w:sz w:val="18"/>
          <w:szCs w:val="18"/>
        </w:rPr>
        <w:t>к решению Совета № 16 от 23.05.2019</w:t>
      </w:r>
    </w:p>
    <w:p w:rsidR="0041653D" w:rsidRPr="00C825AD" w:rsidRDefault="0041653D" w:rsidP="00C825AD">
      <w:pPr>
        <w:ind w:left="5580"/>
        <w:jc w:val="right"/>
        <w:rPr>
          <w:sz w:val="18"/>
          <w:szCs w:val="18"/>
        </w:rPr>
      </w:pPr>
      <w:r w:rsidRPr="00C825AD">
        <w:rPr>
          <w:sz w:val="18"/>
          <w:szCs w:val="18"/>
        </w:rPr>
        <w:t>об утверждении отчета об исполнении бюджета ЗСП на 2018 год</w:t>
      </w:r>
    </w:p>
    <w:p w:rsidR="0041653D" w:rsidRPr="00C825AD" w:rsidRDefault="0041653D" w:rsidP="00C825AD">
      <w:pPr>
        <w:ind w:left="5580"/>
        <w:jc w:val="right"/>
        <w:rPr>
          <w:sz w:val="18"/>
          <w:szCs w:val="18"/>
        </w:rPr>
      </w:pPr>
    </w:p>
    <w:p w:rsidR="0041653D" w:rsidRPr="00C825AD" w:rsidRDefault="0041653D" w:rsidP="00C825AD">
      <w:pPr>
        <w:ind w:hanging="900"/>
        <w:jc w:val="center"/>
        <w:rPr>
          <w:b/>
          <w:sz w:val="18"/>
          <w:szCs w:val="18"/>
        </w:rPr>
      </w:pPr>
      <w:r w:rsidRPr="00C825AD">
        <w:rPr>
          <w:sz w:val="18"/>
          <w:szCs w:val="18"/>
        </w:rPr>
        <w:t xml:space="preserve">             </w:t>
      </w:r>
      <w:r w:rsidRPr="00C825AD">
        <w:rPr>
          <w:b/>
          <w:sz w:val="18"/>
          <w:szCs w:val="18"/>
        </w:rPr>
        <w:t xml:space="preserve">ОТЧЕТ </w:t>
      </w:r>
    </w:p>
    <w:p w:rsidR="0041653D" w:rsidRPr="00C825AD" w:rsidRDefault="0041653D" w:rsidP="00C825AD">
      <w:pPr>
        <w:ind w:hanging="900"/>
        <w:jc w:val="center"/>
        <w:rPr>
          <w:b/>
          <w:sz w:val="18"/>
          <w:szCs w:val="18"/>
        </w:rPr>
      </w:pPr>
      <w:r w:rsidRPr="00C825AD">
        <w:rPr>
          <w:b/>
          <w:sz w:val="18"/>
          <w:szCs w:val="18"/>
        </w:rPr>
        <w:t xml:space="preserve">о межбюджетных трансфертах, полученных  бюджетом </w:t>
      </w:r>
    </w:p>
    <w:p w:rsidR="0041653D" w:rsidRPr="00C825AD" w:rsidRDefault="0041653D" w:rsidP="00C825AD">
      <w:pPr>
        <w:jc w:val="center"/>
        <w:rPr>
          <w:b/>
          <w:sz w:val="18"/>
          <w:szCs w:val="18"/>
        </w:rPr>
      </w:pPr>
      <w:r w:rsidRPr="00C825AD">
        <w:rPr>
          <w:b/>
          <w:sz w:val="18"/>
          <w:szCs w:val="18"/>
        </w:rPr>
        <w:t xml:space="preserve"> Зоркальцевского сельского поселения</w:t>
      </w:r>
      <w:r w:rsidRPr="00C825AD">
        <w:rPr>
          <w:sz w:val="18"/>
          <w:szCs w:val="18"/>
        </w:rPr>
        <w:t xml:space="preserve"> </w:t>
      </w:r>
      <w:r w:rsidRPr="00C825AD">
        <w:rPr>
          <w:b/>
          <w:sz w:val="18"/>
          <w:szCs w:val="18"/>
        </w:rPr>
        <w:t>из бюджета Томского района за 2018 год</w:t>
      </w:r>
    </w:p>
    <w:p w:rsidR="0041653D" w:rsidRPr="00C825AD" w:rsidRDefault="0041653D" w:rsidP="00C825AD">
      <w:pPr>
        <w:jc w:val="center"/>
        <w:rPr>
          <w:i/>
          <w:sz w:val="18"/>
          <w:szCs w:val="18"/>
        </w:rPr>
      </w:pPr>
    </w:p>
    <w:tbl>
      <w:tblPr>
        <w:tblW w:w="10916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55"/>
        <w:gridCol w:w="1135"/>
        <w:gridCol w:w="1134"/>
        <w:gridCol w:w="6"/>
        <w:gridCol w:w="15"/>
        <w:gridCol w:w="971"/>
      </w:tblGrid>
      <w:tr w:rsidR="0041653D" w:rsidRPr="00C825AD" w:rsidTr="009947ED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825AD">
              <w:rPr>
                <w:bCs/>
                <w:color w:val="000000"/>
                <w:sz w:val="18"/>
                <w:szCs w:val="18"/>
              </w:rPr>
              <w:t>Утверждено на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Исполнено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% исполнения</w:t>
            </w:r>
          </w:p>
        </w:tc>
      </w:tr>
      <w:tr w:rsidR="0041653D" w:rsidRPr="00C825AD" w:rsidTr="009947ED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825AD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825AD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825AD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825AD">
              <w:rPr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41653D" w:rsidRPr="00C825AD" w:rsidTr="009947ED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C825AD">
              <w:rPr>
                <w:b/>
                <w:bCs/>
                <w:sz w:val="18"/>
                <w:szCs w:val="18"/>
              </w:rPr>
              <w:t>21908,5</w:t>
            </w:r>
          </w:p>
          <w:p w:rsidR="0041653D" w:rsidRPr="00C825AD" w:rsidRDefault="0041653D" w:rsidP="00C825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C825AD">
              <w:rPr>
                <w:b/>
                <w:bCs/>
                <w:sz w:val="18"/>
                <w:szCs w:val="18"/>
              </w:rPr>
              <w:t>21839,8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C825AD">
              <w:rPr>
                <w:b/>
                <w:bCs/>
                <w:sz w:val="18"/>
                <w:szCs w:val="18"/>
              </w:rPr>
              <w:t>99,7</w:t>
            </w:r>
          </w:p>
        </w:tc>
      </w:tr>
      <w:tr w:rsidR="0041653D" w:rsidRPr="00C825AD" w:rsidTr="009947ED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Дотации – 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C825AD">
              <w:rPr>
                <w:b/>
                <w:bCs/>
                <w:sz w:val="18"/>
                <w:szCs w:val="18"/>
              </w:rPr>
              <w:t>585,9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C825AD">
              <w:rPr>
                <w:b/>
                <w:bCs/>
                <w:sz w:val="18"/>
                <w:szCs w:val="18"/>
              </w:rPr>
              <w:t>585,9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C825A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585,9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585,9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tabs>
                <w:tab w:val="left" w:pos="270"/>
              </w:tabs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C825AD">
              <w:rPr>
                <w:b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C825AD">
              <w:rPr>
                <w:b/>
                <w:bCs/>
                <w:sz w:val="18"/>
                <w:szCs w:val="18"/>
              </w:rPr>
              <w:t>3434,4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C825AD">
              <w:rPr>
                <w:b/>
                <w:bCs/>
                <w:sz w:val="18"/>
                <w:szCs w:val="18"/>
              </w:rPr>
              <w:t>3434,4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/>
                <w:sz w:val="18"/>
                <w:szCs w:val="18"/>
              </w:rPr>
            </w:pPr>
            <w:r w:rsidRPr="00C825AD">
              <w:rPr>
                <w:b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246,1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246,1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 xml:space="preserve"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3188,3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3188,3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tabs>
                <w:tab w:val="left" w:pos="270"/>
              </w:tabs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 – 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C825AD">
              <w:rPr>
                <w:b/>
                <w:bCs/>
                <w:sz w:val="18"/>
                <w:szCs w:val="18"/>
              </w:rPr>
              <w:t>17888,2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C825AD">
              <w:rPr>
                <w:b/>
                <w:bCs/>
                <w:sz w:val="18"/>
                <w:szCs w:val="18"/>
              </w:rPr>
              <w:t>17819,5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b/>
                <w:sz w:val="18"/>
                <w:szCs w:val="18"/>
              </w:rPr>
            </w:pPr>
            <w:r w:rsidRPr="00C825AD">
              <w:rPr>
                <w:b/>
                <w:sz w:val="18"/>
                <w:szCs w:val="18"/>
              </w:rPr>
              <w:t>99,6</w:t>
            </w:r>
          </w:p>
        </w:tc>
      </w:tr>
      <w:tr w:rsidR="0041653D" w:rsidRPr="00C825AD" w:rsidTr="009947ED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214,0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214,0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На исполнение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1049,0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1049,0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349,2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349,2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 xml:space="preserve"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</w:t>
            </w:r>
          </w:p>
          <w:p w:rsidR="0041653D" w:rsidRPr="00C825AD" w:rsidRDefault="0041653D" w:rsidP="00C825A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 участников Великой Отечественной войны 1941 – 1945 годов, не вступивших в повторный брак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На покрытие расчетного финансового разрыва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5485,3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5424,9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98,9</w:t>
            </w:r>
          </w:p>
        </w:tc>
      </w:tr>
      <w:tr w:rsidR="0041653D" w:rsidRPr="00C825AD" w:rsidTr="009947ED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На уплату бюджетными, автономными и казенными учреждениями налога на имущество организаций на 2018 год в связи с отменой льгот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1000,2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1000,2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24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На покрытие расчетного финансового разрыва на повышение оплаты труда работников не подпадающих под реализацию УПРФ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372,3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372,3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На д</w:t>
            </w:r>
            <w:r w:rsidRPr="00C825AD">
              <w:rPr>
                <w:sz w:val="18"/>
                <w:szCs w:val="18"/>
              </w:rPr>
              <w:t>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4956,4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4956,4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На исполнение судебных актов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3300,0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3291,8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99,8</w:t>
            </w:r>
          </w:p>
        </w:tc>
      </w:tr>
      <w:tr w:rsidR="0041653D" w:rsidRPr="00C825AD" w:rsidTr="009947ED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На р</w:t>
            </w:r>
            <w:r w:rsidRPr="00C825AD">
              <w:rPr>
                <w:sz w:val="18"/>
                <w:szCs w:val="18"/>
              </w:rPr>
              <w:t>азвитие внутреннего и въездного туризма на территории Томского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 xml:space="preserve">На аварийно-восстановительные работы на скважине в д. Березкино Зоркальцевского сельского поселения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77,0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77,0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На аварийно-восстановительные работы на скважине по ул. Школьная в д. Поросино Зоркальцевского сельского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90,0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На аварийно-восстановительные работы на котельной по ул. Рабочая,74а в д. Нелюбино Зоркальцевского сельского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165,7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165,7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 xml:space="preserve">На осуществление выплаты единовременного характера </w:t>
            </w:r>
            <w:proofErr w:type="spellStart"/>
            <w:r w:rsidRPr="00C825AD">
              <w:rPr>
                <w:iCs/>
                <w:sz w:val="18"/>
                <w:szCs w:val="18"/>
              </w:rPr>
              <w:t>Пахлеваняну</w:t>
            </w:r>
            <w:proofErr w:type="spellEnd"/>
            <w:r w:rsidRPr="00C825AD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C825AD">
              <w:rPr>
                <w:iCs/>
                <w:sz w:val="18"/>
                <w:szCs w:val="18"/>
              </w:rPr>
              <w:t>Арману</w:t>
            </w:r>
            <w:proofErr w:type="spellEnd"/>
            <w:r w:rsidRPr="00C825AD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C825AD">
              <w:rPr>
                <w:iCs/>
                <w:sz w:val="18"/>
                <w:szCs w:val="18"/>
              </w:rPr>
              <w:t>Суриковичу</w:t>
            </w:r>
            <w:proofErr w:type="spellEnd"/>
            <w:r w:rsidRPr="00C825AD">
              <w:rPr>
                <w:iCs/>
                <w:sz w:val="18"/>
                <w:szCs w:val="18"/>
              </w:rPr>
              <w:t xml:space="preserve">, зарегистрированному и проживающему по адресу Россия Томская область, Томский район, с. Зоркальцево, ул. </w:t>
            </w:r>
            <w:proofErr w:type="spellStart"/>
            <w:r w:rsidRPr="00C825AD">
              <w:rPr>
                <w:iCs/>
                <w:sz w:val="18"/>
                <w:szCs w:val="18"/>
              </w:rPr>
              <w:t>Бартули</w:t>
            </w:r>
            <w:proofErr w:type="spellEnd"/>
            <w:r w:rsidRPr="00C825AD">
              <w:rPr>
                <w:iCs/>
                <w:sz w:val="18"/>
                <w:szCs w:val="18"/>
              </w:rPr>
              <w:t>, д. 16 пострадавшему в результате пожара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15,0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На приобретение элементов детской площадки для установления по адресу д. Борики, ул. Школьная, 1д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93,3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93,3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Награждение победителей конкурса социальных проектов в рамках реализации основного мероприятия «Повышение качества жизни граждан старшего поколения Томского района»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45,0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45,0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На приобретение ткани для сценических костюмов МАУК ССДК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15,0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На осуществление выплаты единовременного характера пострадавшим в результате пожара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200,0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На организацию и проведение на территории Зоркальцевского сельского поселения Международного фестиваля народных ремесел «Праздник Топора»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180,0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180,0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lastRenderedPageBreak/>
              <w:t>На осуществление выплаты единовременного характера Пучковой Таисии Александровне, зарегистрированной и проживающей по адресу: Россия, Томская область, Томский район, д. Березкино, ул. Сибирская, д. 13, кв. 1 на лечение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15,0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На укрепление материально-технической базы МАУК ССДК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65,8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65,8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right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100,0</w:t>
            </w:r>
          </w:p>
        </w:tc>
      </w:tr>
    </w:tbl>
    <w:p w:rsidR="0041653D" w:rsidRPr="00C825AD" w:rsidRDefault="0041653D" w:rsidP="00C825AD">
      <w:pPr>
        <w:ind w:left="5580"/>
        <w:jc w:val="right"/>
        <w:rPr>
          <w:sz w:val="18"/>
          <w:szCs w:val="18"/>
        </w:rPr>
      </w:pPr>
    </w:p>
    <w:p w:rsidR="0041653D" w:rsidRPr="00C825AD" w:rsidRDefault="0041653D" w:rsidP="00C825AD">
      <w:pPr>
        <w:ind w:left="5580"/>
        <w:jc w:val="right"/>
        <w:rPr>
          <w:sz w:val="18"/>
          <w:szCs w:val="18"/>
        </w:rPr>
      </w:pPr>
    </w:p>
    <w:p w:rsidR="0041653D" w:rsidRPr="00C825AD" w:rsidRDefault="0041653D" w:rsidP="00C825AD">
      <w:pPr>
        <w:ind w:left="5580"/>
        <w:jc w:val="right"/>
        <w:rPr>
          <w:sz w:val="18"/>
          <w:szCs w:val="18"/>
        </w:rPr>
      </w:pPr>
    </w:p>
    <w:p w:rsidR="0041653D" w:rsidRPr="00C825AD" w:rsidRDefault="0041653D" w:rsidP="00C825AD">
      <w:pPr>
        <w:ind w:left="5580"/>
        <w:jc w:val="right"/>
        <w:rPr>
          <w:sz w:val="18"/>
          <w:szCs w:val="18"/>
        </w:rPr>
      </w:pPr>
    </w:p>
    <w:p w:rsidR="0041653D" w:rsidRPr="00C825AD" w:rsidRDefault="0041653D" w:rsidP="00C825AD">
      <w:pPr>
        <w:ind w:left="5580"/>
        <w:jc w:val="right"/>
        <w:rPr>
          <w:sz w:val="18"/>
          <w:szCs w:val="18"/>
        </w:rPr>
      </w:pPr>
      <w:r w:rsidRPr="00C825AD">
        <w:rPr>
          <w:sz w:val="18"/>
          <w:szCs w:val="18"/>
        </w:rPr>
        <w:t xml:space="preserve">Приложение № 5 </w:t>
      </w:r>
    </w:p>
    <w:p w:rsidR="0041653D" w:rsidRPr="00C825AD" w:rsidRDefault="0041653D" w:rsidP="00C825AD">
      <w:pPr>
        <w:ind w:left="5580"/>
        <w:jc w:val="right"/>
        <w:rPr>
          <w:sz w:val="18"/>
          <w:szCs w:val="18"/>
        </w:rPr>
      </w:pPr>
      <w:r w:rsidRPr="00C825AD">
        <w:rPr>
          <w:sz w:val="18"/>
          <w:szCs w:val="18"/>
        </w:rPr>
        <w:t>к решению Совета № 16 от 23.05.2019</w:t>
      </w:r>
    </w:p>
    <w:p w:rsidR="0041653D" w:rsidRPr="00C825AD" w:rsidRDefault="0041653D" w:rsidP="00C825AD">
      <w:pPr>
        <w:ind w:left="5580"/>
        <w:jc w:val="right"/>
        <w:rPr>
          <w:sz w:val="18"/>
          <w:szCs w:val="18"/>
        </w:rPr>
      </w:pPr>
      <w:r w:rsidRPr="00C825AD">
        <w:rPr>
          <w:sz w:val="18"/>
          <w:szCs w:val="18"/>
        </w:rPr>
        <w:t>об утверждении отчета об исполнении бюджета ЗСП на 2018 год</w:t>
      </w:r>
    </w:p>
    <w:p w:rsidR="0041653D" w:rsidRPr="00C825AD" w:rsidRDefault="0041653D" w:rsidP="00C825AD">
      <w:pPr>
        <w:ind w:left="5580"/>
        <w:jc w:val="right"/>
        <w:rPr>
          <w:sz w:val="18"/>
          <w:szCs w:val="18"/>
        </w:rPr>
      </w:pPr>
    </w:p>
    <w:p w:rsidR="0041653D" w:rsidRPr="00C825AD" w:rsidRDefault="0041653D" w:rsidP="00C825AD">
      <w:pPr>
        <w:ind w:left="5580"/>
        <w:jc w:val="right"/>
        <w:rPr>
          <w:sz w:val="18"/>
          <w:szCs w:val="18"/>
        </w:rPr>
      </w:pPr>
    </w:p>
    <w:p w:rsidR="0041653D" w:rsidRPr="00C825AD" w:rsidRDefault="0041653D" w:rsidP="00C825AD">
      <w:pPr>
        <w:ind w:hanging="900"/>
        <w:jc w:val="center"/>
        <w:rPr>
          <w:b/>
          <w:sz w:val="18"/>
          <w:szCs w:val="18"/>
        </w:rPr>
      </w:pPr>
      <w:r w:rsidRPr="00C825AD">
        <w:rPr>
          <w:b/>
          <w:sz w:val="18"/>
          <w:szCs w:val="18"/>
        </w:rPr>
        <w:t xml:space="preserve">ОТЧЕТ </w:t>
      </w:r>
    </w:p>
    <w:p w:rsidR="0041653D" w:rsidRPr="00C825AD" w:rsidRDefault="0041653D" w:rsidP="00C825AD">
      <w:pPr>
        <w:ind w:hanging="900"/>
        <w:jc w:val="center"/>
        <w:rPr>
          <w:b/>
          <w:sz w:val="18"/>
          <w:szCs w:val="18"/>
        </w:rPr>
      </w:pPr>
      <w:r w:rsidRPr="00C825AD">
        <w:rPr>
          <w:b/>
          <w:sz w:val="18"/>
          <w:szCs w:val="18"/>
        </w:rPr>
        <w:t xml:space="preserve">о предоставлении иных межбюджетных трансфертах из бюджета  </w:t>
      </w:r>
    </w:p>
    <w:p w:rsidR="0041653D" w:rsidRPr="00C825AD" w:rsidRDefault="0041653D" w:rsidP="00C825AD">
      <w:pPr>
        <w:ind w:hanging="900"/>
        <w:jc w:val="center"/>
        <w:rPr>
          <w:b/>
          <w:sz w:val="18"/>
          <w:szCs w:val="18"/>
        </w:rPr>
      </w:pPr>
      <w:r w:rsidRPr="00C825AD">
        <w:rPr>
          <w:b/>
          <w:sz w:val="18"/>
          <w:szCs w:val="18"/>
        </w:rPr>
        <w:t xml:space="preserve">Зоркальцевского сельского поселения бюджету Томского района </w:t>
      </w:r>
    </w:p>
    <w:p w:rsidR="0041653D" w:rsidRPr="00C825AD" w:rsidRDefault="0041653D" w:rsidP="00C825AD">
      <w:pPr>
        <w:ind w:hanging="900"/>
        <w:jc w:val="center"/>
        <w:rPr>
          <w:b/>
          <w:sz w:val="18"/>
          <w:szCs w:val="18"/>
        </w:rPr>
      </w:pPr>
      <w:r w:rsidRPr="00C825AD">
        <w:rPr>
          <w:b/>
          <w:sz w:val="18"/>
          <w:szCs w:val="18"/>
        </w:rPr>
        <w:t>в 2018 году</w:t>
      </w:r>
    </w:p>
    <w:p w:rsidR="0041653D" w:rsidRPr="00C825AD" w:rsidRDefault="0041653D" w:rsidP="00C825AD">
      <w:pPr>
        <w:ind w:hanging="900"/>
        <w:jc w:val="center"/>
        <w:rPr>
          <w:b/>
          <w:sz w:val="18"/>
          <w:szCs w:val="18"/>
        </w:rPr>
      </w:pPr>
    </w:p>
    <w:tbl>
      <w:tblPr>
        <w:tblW w:w="10708" w:type="dxa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23"/>
        <w:gridCol w:w="1275"/>
        <w:gridCol w:w="1276"/>
        <w:gridCol w:w="1134"/>
      </w:tblGrid>
      <w:tr w:rsidR="0041653D" w:rsidRPr="00C825AD" w:rsidTr="009947ED">
        <w:trPr>
          <w:trHeight w:val="262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825AD">
              <w:rPr>
                <w:bCs/>
                <w:color w:val="000000"/>
                <w:sz w:val="18"/>
                <w:szCs w:val="18"/>
              </w:rPr>
              <w:t>Утверждено на 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% исполнения</w:t>
            </w:r>
          </w:p>
        </w:tc>
      </w:tr>
      <w:tr w:rsidR="0041653D" w:rsidRPr="00C825AD" w:rsidTr="009947ED">
        <w:trPr>
          <w:trHeight w:val="262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825AD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825AD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825AD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825AD">
              <w:rPr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41653D" w:rsidRPr="00C825AD" w:rsidTr="009947ED">
        <w:trPr>
          <w:trHeight w:val="262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324,2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324,2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262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1653D" w:rsidRPr="00C825AD" w:rsidTr="009947ED">
        <w:trPr>
          <w:trHeight w:val="262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межбюджетные трансферты из бюджета поселения бюджету Томского района в соответствии с заключенным соглашением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825AD">
              <w:rPr>
                <w:bCs/>
                <w:color w:val="000000"/>
                <w:sz w:val="18"/>
                <w:szCs w:val="18"/>
              </w:rPr>
              <w:t>293,0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825AD">
              <w:rPr>
                <w:bCs/>
                <w:color w:val="000000"/>
                <w:sz w:val="18"/>
                <w:szCs w:val="18"/>
              </w:rPr>
              <w:t>293,0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825AD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41653D" w:rsidRPr="00C825AD" w:rsidTr="009947ED">
        <w:trPr>
          <w:trHeight w:val="262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Межбюджетные трансферты бюджетам муниципальных районов из бюджетов сельских поселений на осуществление полномочий по обеспечению развития и укрепления материально- технической базы муниципальных домов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825AD">
              <w:rPr>
                <w:bCs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825AD">
              <w:rPr>
                <w:bCs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825AD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41653D" w:rsidRPr="00C825AD" w:rsidRDefault="0041653D" w:rsidP="00C825AD">
      <w:pPr>
        <w:jc w:val="center"/>
        <w:rPr>
          <w:sz w:val="18"/>
          <w:szCs w:val="18"/>
        </w:rPr>
      </w:pPr>
    </w:p>
    <w:p w:rsidR="0041653D" w:rsidRPr="00C825AD" w:rsidRDefault="0041653D" w:rsidP="00C825AD">
      <w:pPr>
        <w:ind w:left="5580"/>
        <w:jc w:val="right"/>
        <w:rPr>
          <w:sz w:val="18"/>
          <w:szCs w:val="18"/>
        </w:rPr>
      </w:pPr>
    </w:p>
    <w:p w:rsidR="0041653D" w:rsidRPr="00C825AD" w:rsidRDefault="0041653D" w:rsidP="00C825AD">
      <w:pPr>
        <w:ind w:left="5580"/>
        <w:jc w:val="right"/>
        <w:rPr>
          <w:sz w:val="18"/>
          <w:szCs w:val="18"/>
        </w:rPr>
      </w:pPr>
      <w:r w:rsidRPr="00C825AD">
        <w:rPr>
          <w:sz w:val="18"/>
          <w:szCs w:val="18"/>
        </w:rPr>
        <w:t>Приложение № 6</w:t>
      </w:r>
    </w:p>
    <w:p w:rsidR="0041653D" w:rsidRPr="00C825AD" w:rsidRDefault="0041653D" w:rsidP="00C825AD">
      <w:pPr>
        <w:ind w:left="5580"/>
        <w:jc w:val="right"/>
        <w:rPr>
          <w:sz w:val="18"/>
          <w:szCs w:val="18"/>
        </w:rPr>
      </w:pPr>
      <w:r w:rsidRPr="00C825AD">
        <w:rPr>
          <w:sz w:val="18"/>
          <w:szCs w:val="18"/>
        </w:rPr>
        <w:t>к решению Совета № 16 от 23.05.2019</w:t>
      </w:r>
    </w:p>
    <w:p w:rsidR="0041653D" w:rsidRPr="00C825AD" w:rsidRDefault="0041653D" w:rsidP="00C825AD">
      <w:pPr>
        <w:ind w:left="5580"/>
        <w:jc w:val="right"/>
        <w:rPr>
          <w:sz w:val="18"/>
          <w:szCs w:val="18"/>
        </w:rPr>
      </w:pPr>
      <w:r w:rsidRPr="00C825AD">
        <w:rPr>
          <w:sz w:val="18"/>
          <w:szCs w:val="18"/>
        </w:rPr>
        <w:t>об утверждении отчета об исполнении бюджета ЗСП на 2018 год</w:t>
      </w:r>
    </w:p>
    <w:p w:rsidR="0041653D" w:rsidRPr="00C825AD" w:rsidRDefault="0041653D" w:rsidP="00C825AD">
      <w:pPr>
        <w:ind w:left="5580"/>
        <w:jc w:val="right"/>
        <w:rPr>
          <w:sz w:val="18"/>
          <w:szCs w:val="18"/>
        </w:rPr>
      </w:pPr>
    </w:p>
    <w:p w:rsidR="0041653D" w:rsidRPr="00C825AD" w:rsidRDefault="0041653D" w:rsidP="00C825AD">
      <w:pPr>
        <w:ind w:left="5580"/>
        <w:jc w:val="center"/>
        <w:rPr>
          <w:sz w:val="18"/>
          <w:szCs w:val="18"/>
        </w:rPr>
      </w:pPr>
    </w:p>
    <w:p w:rsidR="0041653D" w:rsidRPr="00C825AD" w:rsidRDefault="0041653D" w:rsidP="00C825AD">
      <w:pPr>
        <w:keepNext/>
        <w:tabs>
          <w:tab w:val="left" w:pos="5535"/>
        </w:tabs>
        <w:jc w:val="center"/>
        <w:outlineLvl w:val="0"/>
        <w:rPr>
          <w:b/>
          <w:sz w:val="18"/>
          <w:szCs w:val="18"/>
        </w:rPr>
      </w:pPr>
      <w:r w:rsidRPr="00C825AD">
        <w:rPr>
          <w:b/>
          <w:sz w:val="18"/>
          <w:szCs w:val="18"/>
        </w:rPr>
        <w:t xml:space="preserve">ОТЧЕТ </w:t>
      </w:r>
    </w:p>
    <w:p w:rsidR="0041653D" w:rsidRPr="00C825AD" w:rsidRDefault="0041653D" w:rsidP="00C825AD">
      <w:pPr>
        <w:keepNext/>
        <w:tabs>
          <w:tab w:val="left" w:pos="5535"/>
        </w:tabs>
        <w:jc w:val="center"/>
        <w:outlineLvl w:val="0"/>
        <w:rPr>
          <w:b/>
          <w:sz w:val="18"/>
          <w:szCs w:val="18"/>
        </w:rPr>
      </w:pPr>
      <w:r w:rsidRPr="00C825AD">
        <w:rPr>
          <w:b/>
          <w:sz w:val="18"/>
          <w:szCs w:val="18"/>
        </w:rPr>
        <w:t>об исполнении источников финансирования дефицита бюджета  Зоркальцевского сельского поселения за 2018 год</w:t>
      </w:r>
    </w:p>
    <w:p w:rsidR="0041653D" w:rsidRPr="00C825AD" w:rsidRDefault="0041653D" w:rsidP="00C825AD">
      <w:pPr>
        <w:rPr>
          <w:b/>
          <w:sz w:val="18"/>
          <w:szCs w:val="18"/>
        </w:rPr>
      </w:pPr>
    </w:p>
    <w:tbl>
      <w:tblPr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74"/>
        <w:gridCol w:w="2074"/>
        <w:gridCol w:w="2075"/>
      </w:tblGrid>
      <w:tr w:rsidR="0041653D" w:rsidRPr="00C825AD" w:rsidTr="009947ED">
        <w:tc>
          <w:tcPr>
            <w:tcW w:w="3168" w:type="dxa"/>
          </w:tcPr>
          <w:p w:rsidR="0041653D" w:rsidRPr="00C825AD" w:rsidRDefault="0041653D" w:rsidP="00C825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Код бюджетной</w:t>
            </w:r>
          </w:p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классификации РФ</w:t>
            </w:r>
          </w:p>
        </w:tc>
        <w:tc>
          <w:tcPr>
            <w:tcW w:w="3074" w:type="dxa"/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074" w:type="dxa"/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Утверждено на год</w:t>
            </w:r>
          </w:p>
        </w:tc>
        <w:tc>
          <w:tcPr>
            <w:tcW w:w="2075" w:type="dxa"/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Исполнено</w:t>
            </w:r>
          </w:p>
        </w:tc>
      </w:tr>
      <w:tr w:rsidR="0041653D" w:rsidRPr="00C825AD" w:rsidTr="009947ED">
        <w:tc>
          <w:tcPr>
            <w:tcW w:w="3168" w:type="dxa"/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01050000000000000</w:t>
            </w:r>
          </w:p>
        </w:tc>
        <w:tc>
          <w:tcPr>
            <w:tcW w:w="3074" w:type="dxa"/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Изменение остатков средств на счетах по учету средств бюджета:</w:t>
            </w:r>
          </w:p>
        </w:tc>
        <w:tc>
          <w:tcPr>
            <w:tcW w:w="2074" w:type="dxa"/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1475,4</w:t>
            </w:r>
          </w:p>
        </w:tc>
        <w:tc>
          <w:tcPr>
            <w:tcW w:w="2075" w:type="dxa"/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-3970,1</w:t>
            </w:r>
          </w:p>
        </w:tc>
      </w:tr>
      <w:tr w:rsidR="0041653D" w:rsidRPr="00C825AD" w:rsidTr="009947ED">
        <w:tc>
          <w:tcPr>
            <w:tcW w:w="3168" w:type="dxa"/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93401050201100000610</w:t>
            </w:r>
          </w:p>
        </w:tc>
        <w:tc>
          <w:tcPr>
            <w:tcW w:w="3074" w:type="dxa"/>
          </w:tcPr>
          <w:p w:rsidR="0041653D" w:rsidRPr="00C825AD" w:rsidRDefault="0041653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074" w:type="dxa"/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-46921,7</w:t>
            </w:r>
          </w:p>
        </w:tc>
        <w:tc>
          <w:tcPr>
            <w:tcW w:w="2075" w:type="dxa"/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-51192,5</w:t>
            </w:r>
          </w:p>
        </w:tc>
      </w:tr>
      <w:tr w:rsidR="0041653D" w:rsidRPr="00C825AD" w:rsidTr="009947ED">
        <w:tc>
          <w:tcPr>
            <w:tcW w:w="3168" w:type="dxa"/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934</w:t>
            </w:r>
            <w:r w:rsidRPr="00C825AD">
              <w:rPr>
                <w:color w:val="000000"/>
                <w:sz w:val="18"/>
                <w:szCs w:val="18"/>
              </w:rPr>
              <w:t>01050201100000610</w:t>
            </w:r>
          </w:p>
        </w:tc>
        <w:tc>
          <w:tcPr>
            <w:tcW w:w="3074" w:type="dxa"/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074" w:type="dxa"/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48397,1</w:t>
            </w:r>
          </w:p>
        </w:tc>
        <w:tc>
          <w:tcPr>
            <w:tcW w:w="2075" w:type="dxa"/>
          </w:tcPr>
          <w:p w:rsidR="0041653D" w:rsidRPr="00C825AD" w:rsidRDefault="0041653D" w:rsidP="00C825AD">
            <w:pPr>
              <w:jc w:val="center"/>
              <w:rPr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>47222,4</w:t>
            </w:r>
          </w:p>
        </w:tc>
      </w:tr>
      <w:tr w:rsidR="0041653D" w:rsidRPr="00C825AD" w:rsidTr="009947ED">
        <w:tc>
          <w:tcPr>
            <w:tcW w:w="3168" w:type="dxa"/>
          </w:tcPr>
          <w:p w:rsidR="0041653D" w:rsidRPr="00C825AD" w:rsidRDefault="0041653D" w:rsidP="00C825AD">
            <w:pPr>
              <w:rPr>
                <w:sz w:val="18"/>
                <w:szCs w:val="18"/>
              </w:rPr>
            </w:pPr>
          </w:p>
        </w:tc>
        <w:tc>
          <w:tcPr>
            <w:tcW w:w="3074" w:type="dxa"/>
          </w:tcPr>
          <w:p w:rsidR="0041653D" w:rsidRPr="00C825AD" w:rsidRDefault="0041653D" w:rsidP="00C825AD">
            <w:pPr>
              <w:jc w:val="center"/>
              <w:rPr>
                <w:b/>
                <w:sz w:val="18"/>
                <w:szCs w:val="18"/>
              </w:rPr>
            </w:pPr>
            <w:r w:rsidRPr="00C825AD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074" w:type="dxa"/>
          </w:tcPr>
          <w:p w:rsidR="0041653D" w:rsidRPr="00C825AD" w:rsidRDefault="0041653D" w:rsidP="00C825AD">
            <w:pPr>
              <w:jc w:val="center"/>
              <w:rPr>
                <w:b/>
                <w:sz w:val="18"/>
                <w:szCs w:val="18"/>
              </w:rPr>
            </w:pPr>
            <w:r w:rsidRPr="00C825AD">
              <w:rPr>
                <w:b/>
                <w:sz w:val="18"/>
                <w:szCs w:val="18"/>
              </w:rPr>
              <w:t>1475,4</w:t>
            </w:r>
          </w:p>
        </w:tc>
        <w:tc>
          <w:tcPr>
            <w:tcW w:w="2075" w:type="dxa"/>
          </w:tcPr>
          <w:p w:rsidR="0041653D" w:rsidRPr="00C825AD" w:rsidRDefault="0041653D" w:rsidP="00C825AD">
            <w:pPr>
              <w:jc w:val="center"/>
              <w:rPr>
                <w:b/>
                <w:sz w:val="18"/>
                <w:szCs w:val="18"/>
              </w:rPr>
            </w:pPr>
            <w:r w:rsidRPr="00C825AD">
              <w:rPr>
                <w:b/>
                <w:sz w:val="18"/>
                <w:szCs w:val="18"/>
              </w:rPr>
              <w:t>-3970,1</w:t>
            </w:r>
          </w:p>
        </w:tc>
      </w:tr>
    </w:tbl>
    <w:p w:rsidR="0041653D" w:rsidRPr="00C825AD" w:rsidRDefault="0041653D" w:rsidP="00C825AD">
      <w:pPr>
        <w:rPr>
          <w:sz w:val="18"/>
          <w:szCs w:val="18"/>
        </w:rPr>
      </w:pPr>
    </w:p>
    <w:p w:rsidR="0041653D" w:rsidRPr="00C825AD" w:rsidRDefault="0041653D" w:rsidP="00C825AD">
      <w:pPr>
        <w:ind w:left="5580"/>
        <w:jc w:val="center"/>
        <w:rPr>
          <w:sz w:val="18"/>
          <w:szCs w:val="18"/>
        </w:rPr>
      </w:pPr>
    </w:p>
    <w:p w:rsidR="0041653D" w:rsidRPr="00C825AD" w:rsidRDefault="0041653D" w:rsidP="00C825AD">
      <w:pPr>
        <w:jc w:val="right"/>
        <w:rPr>
          <w:i/>
          <w:sz w:val="18"/>
          <w:szCs w:val="18"/>
        </w:rPr>
      </w:pPr>
    </w:p>
    <w:p w:rsidR="0040506D" w:rsidRPr="00C825AD" w:rsidRDefault="0040506D" w:rsidP="00C825AD">
      <w:pPr>
        <w:jc w:val="center"/>
        <w:rPr>
          <w:b/>
          <w:sz w:val="18"/>
          <w:szCs w:val="18"/>
        </w:rPr>
      </w:pPr>
      <w:r w:rsidRPr="00C825AD">
        <w:rPr>
          <w:b/>
          <w:sz w:val="18"/>
          <w:szCs w:val="18"/>
        </w:rPr>
        <w:t>СОВЕТ МУНИЦИПАЛЬНОГО ОБРАЗОВАНИЯ</w:t>
      </w:r>
    </w:p>
    <w:p w:rsidR="0040506D" w:rsidRPr="00C825AD" w:rsidRDefault="0040506D" w:rsidP="00C825AD">
      <w:pPr>
        <w:jc w:val="center"/>
        <w:rPr>
          <w:b/>
          <w:sz w:val="18"/>
          <w:szCs w:val="18"/>
        </w:rPr>
      </w:pPr>
      <w:r w:rsidRPr="00C825AD">
        <w:rPr>
          <w:b/>
          <w:sz w:val="18"/>
          <w:szCs w:val="18"/>
        </w:rPr>
        <w:t xml:space="preserve"> « ЗОРКАЛЬЦЕВСКОЕ СЕЛЬСКОЕ ПОСЕЛЕНИЕ»</w:t>
      </w:r>
    </w:p>
    <w:p w:rsidR="0040506D" w:rsidRPr="00C825AD" w:rsidRDefault="0040506D" w:rsidP="00C825AD">
      <w:pPr>
        <w:jc w:val="center"/>
        <w:rPr>
          <w:b/>
          <w:sz w:val="18"/>
          <w:szCs w:val="18"/>
        </w:rPr>
      </w:pPr>
      <w:r w:rsidRPr="00C825AD">
        <w:rPr>
          <w:b/>
          <w:sz w:val="18"/>
          <w:szCs w:val="18"/>
        </w:rPr>
        <w:t>РЕШЕНИЕ № 17</w:t>
      </w:r>
    </w:p>
    <w:p w:rsidR="0040506D" w:rsidRPr="00C825AD" w:rsidRDefault="0040506D" w:rsidP="00C825AD">
      <w:pPr>
        <w:jc w:val="center"/>
        <w:rPr>
          <w:sz w:val="18"/>
          <w:szCs w:val="18"/>
        </w:rPr>
      </w:pPr>
      <w:r w:rsidRPr="00C825A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B80E69" wp14:editId="2E0D90C9">
                <wp:simplePos x="0" y="0"/>
                <wp:positionH relativeFrom="column">
                  <wp:posOffset>-66675</wp:posOffset>
                </wp:positionH>
                <wp:positionV relativeFrom="paragraph">
                  <wp:posOffset>12700</wp:posOffset>
                </wp:positionV>
                <wp:extent cx="1666875" cy="347345"/>
                <wp:effectExtent l="1905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06D" w:rsidRDefault="0040506D" w:rsidP="0040506D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с. Зоркальцево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-5.25pt;margin-top:1pt;width:131.25pt;height:27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" stroked="f">
                <v:textbox>
                  <w:txbxContent>
                    <w:p w:rsidR="0040506D" w:rsidRDefault="0040506D" w:rsidP="0040506D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с. Зоркальцево </w:t>
                      </w:r>
                    </w:p>
                  </w:txbxContent>
                </v:textbox>
              </v:shape>
            </w:pict>
          </mc:Fallback>
        </mc:AlternateContent>
      </w:r>
    </w:p>
    <w:p w:rsidR="0040506D" w:rsidRPr="00C825AD" w:rsidRDefault="0040506D" w:rsidP="00C825AD">
      <w:pPr>
        <w:rPr>
          <w:sz w:val="18"/>
          <w:szCs w:val="18"/>
        </w:rPr>
      </w:pPr>
      <w:r w:rsidRPr="00C825AD">
        <w:rPr>
          <w:sz w:val="18"/>
          <w:szCs w:val="18"/>
        </w:rPr>
        <w:t>________________</w:t>
      </w:r>
      <w:r w:rsidRPr="00C825AD">
        <w:rPr>
          <w:sz w:val="18"/>
          <w:szCs w:val="18"/>
        </w:rPr>
        <w:tab/>
      </w:r>
      <w:r w:rsidRPr="00C825AD">
        <w:rPr>
          <w:sz w:val="18"/>
          <w:szCs w:val="18"/>
        </w:rPr>
        <w:tab/>
      </w:r>
      <w:r w:rsidRPr="00C825AD">
        <w:rPr>
          <w:sz w:val="18"/>
          <w:szCs w:val="18"/>
        </w:rPr>
        <w:tab/>
      </w:r>
      <w:r w:rsidRPr="00C825AD">
        <w:rPr>
          <w:sz w:val="18"/>
          <w:szCs w:val="18"/>
        </w:rPr>
        <w:tab/>
      </w:r>
      <w:r w:rsidRPr="00C825AD">
        <w:rPr>
          <w:sz w:val="18"/>
          <w:szCs w:val="18"/>
        </w:rPr>
        <w:tab/>
      </w:r>
      <w:r w:rsidRPr="00C825AD">
        <w:rPr>
          <w:sz w:val="18"/>
          <w:szCs w:val="18"/>
        </w:rPr>
        <w:tab/>
      </w:r>
      <w:r w:rsidRPr="00C825AD">
        <w:rPr>
          <w:sz w:val="18"/>
          <w:szCs w:val="18"/>
        </w:rPr>
        <w:tab/>
      </w:r>
      <w:r w:rsidRPr="00C825AD">
        <w:rPr>
          <w:sz w:val="18"/>
          <w:szCs w:val="18"/>
          <w:u w:val="single"/>
        </w:rPr>
        <w:t>23.05.2019</w:t>
      </w:r>
    </w:p>
    <w:p w:rsidR="0040506D" w:rsidRPr="00C825AD" w:rsidRDefault="0040506D" w:rsidP="00C825AD">
      <w:pPr>
        <w:rPr>
          <w:b/>
          <w:sz w:val="18"/>
          <w:szCs w:val="18"/>
        </w:rPr>
      </w:pPr>
      <w:r w:rsidRPr="00C825AD">
        <w:rPr>
          <w:sz w:val="18"/>
          <w:szCs w:val="18"/>
        </w:rPr>
        <w:tab/>
      </w:r>
      <w:r w:rsidRPr="00C825AD">
        <w:rPr>
          <w:sz w:val="18"/>
          <w:szCs w:val="18"/>
        </w:rPr>
        <w:tab/>
      </w:r>
      <w:r w:rsidRPr="00C825AD">
        <w:rPr>
          <w:sz w:val="18"/>
          <w:szCs w:val="18"/>
        </w:rPr>
        <w:tab/>
      </w:r>
      <w:r w:rsidRPr="00C825AD">
        <w:rPr>
          <w:sz w:val="18"/>
          <w:szCs w:val="18"/>
        </w:rPr>
        <w:tab/>
      </w:r>
      <w:r w:rsidRPr="00C825AD">
        <w:rPr>
          <w:sz w:val="18"/>
          <w:szCs w:val="18"/>
        </w:rPr>
        <w:tab/>
      </w:r>
      <w:r w:rsidRPr="00C825AD">
        <w:rPr>
          <w:sz w:val="18"/>
          <w:szCs w:val="18"/>
        </w:rPr>
        <w:tab/>
      </w:r>
      <w:r w:rsidRPr="00C825AD">
        <w:rPr>
          <w:sz w:val="18"/>
          <w:szCs w:val="18"/>
        </w:rPr>
        <w:tab/>
      </w:r>
      <w:r w:rsidRPr="00C825AD">
        <w:rPr>
          <w:sz w:val="18"/>
          <w:szCs w:val="18"/>
        </w:rPr>
        <w:tab/>
      </w:r>
      <w:r w:rsidRPr="00C825AD">
        <w:rPr>
          <w:b/>
          <w:sz w:val="18"/>
          <w:szCs w:val="18"/>
        </w:rPr>
        <w:t xml:space="preserve">    30-е собрание </w:t>
      </w:r>
      <w:r w:rsidRPr="00C825AD">
        <w:rPr>
          <w:b/>
          <w:sz w:val="18"/>
          <w:szCs w:val="18"/>
          <w:lang w:val="en-US"/>
        </w:rPr>
        <w:t>IV</w:t>
      </w:r>
      <w:r w:rsidRPr="00C825AD">
        <w:rPr>
          <w:b/>
          <w:sz w:val="18"/>
          <w:szCs w:val="18"/>
        </w:rPr>
        <w:t>-го созыва</w:t>
      </w:r>
    </w:p>
    <w:p w:rsidR="0040506D" w:rsidRPr="00C825AD" w:rsidRDefault="0040506D" w:rsidP="00C825AD">
      <w:pPr>
        <w:rPr>
          <w:bCs/>
          <w:sz w:val="18"/>
          <w:szCs w:val="18"/>
        </w:rPr>
      </w:pPr>
      <w:r w:rsidRPr="00C825AD">
        <w:rPr>
          <w:bCs/>
          <w:sz w:val="18"/>
          <w:szCs w:val="18"/>
        </w:rPr>
        <w:t xml:space="preserve"> О внесении изменений в Решение Совета</w:t>
      </w:r>
    </w:p>
    <w:p w:rsidR="0040506D" w:rsidRPr="00C825AD" w:rsidRDefault="0040506D" w:rsidP="00C825AD">
      <w:pPr>
        <w:rPr>
          <w:bCs/>
          <w:sz w:val="18"/>
          <w:szCs w:val="18"/>
        </w:rPr>
      </w:pPr>
      <w:r w:rsidRPr="00C825AD">
        <w:rPr>
          <w:bCs/>
          <w:sz w:val="18"/>
          <w:szCs w:val="18"/>
        </w:rPr>
        <w:t xml:space="preserve">Зоркальцевского сельского  поселения </w:t>
      </w:r>
    </w:p>
    <w:p w:rsidR="0040506D" w:rsidRPr="00C825AD" w:rsidRDefault="0040506D" w:rsidP="00C825AD">
      <w:pPr>
        <w:rPr>
          <w:bCs/>
          <w:sz w:val="18"/>
          <w:szCs w:val="18"/>
        </w:rPr>
      </w:pPr>
      <w:r w:rsidRPr="00C825AD">
        <w:rPr>
          <w:bCs/>
          <w:sz w:val="18"/>
          <w:szCs w:val="18"/>
        </w:rPr>
        <w:t xml:space="preserve">от 28.12.2018 № 51   «Об утверждении    бюджета </w:t>
      </w:r>
    </w:p>
    <w:p w:rsidR="0040506D" w:rsidRPr="00C825AD" w:rsidRDefault="0040506D" w:rsidP="00C825AD">
      <w:pPr>
        <w:rPr>
          <w:bCs/>
          <w:sz w:val="18"/>
          <w:szCs w:val="18"/>
        </w:rPr>
      </w:pPr>
      <w:r w:rsidRPr="00C825AD">
        <w:rPr>
          <w:bCs/>
          <w:sz w:val="18"/>
          <w:szCs w:val="18"/>
        </w:rPr>
        <w:t>Зоркальцевского сельского поселения</w:t>
      </w:r>
    </w:p>
    <w:p w:rsidR="0040506D" w:rsidRPr="00C825AD" w:rsidRDefault="0040506D" w:rsidP="00C825AD">
      <w:pPr>
        <w:rPr>
          <w:bCs/>
          <w:sz w:val="18"/>
          <w:szCs w:val="18"/>
        </w:rPr>
      </w:pPr>
      <w:r w:rsidRPr="00C825AD">
        <w:rPr>
          <w:bCs/>
          <w:sz w:val="18"/>
          <w:szCs w:val="18"/>
        </w:rPr>
        <w:t xml:space="preserve"> на 2019 год»</w:t>
      </w:r>
    </w:p>
    <w:p w:rsidR="0040506D" w:rsidRPr="00C825AD" w:rsidRDefault="0040506D" w:rsidP="00C825AD">
      <w:pPr>
        <w:rPr>
          <w:bCs/>
          <w:sz w:val="18"/>
          <w:szCs w:val="18"/>
        </w:rPr>
      </w:pPr>
    </w:p>
    <w:p w:rsidR="0040506D" w:rsidRPr="00C825AD" w:rsidRDefault="0040506D" w:rsidP="00C825AD">
      <w:pPr>
        <w:jc w:val="both"/>
        <w:rPr>
          <w:bCs/>
          <w:sz w:val="18"/>
          <w:szCs w:val="18"/>
        </w:rPr>
      </w:pPr>
      <w:r w:rsidRPr="00C825AD">
        <w:rPr>
          <w:bCs/>
          <w:sz w:val="18"/>
          <w:szCs w:val="18"/>
        </w:rPr>
        <w:t xml:space="preserve">   На основании </w:t>
      </w:r>
      <w:proofErr w:type="spellStart"/>
      <w:r w:rsidRPr="00C825AD">
        <w:rPr>
          <w:bCs/>
          <w:sz w:val="18"/>
          <w:szCs w:val="18"/>
        </w:rPr>
        <w:t>п.п</w:t>
      </w:r>
      <w:proofErr w:type="spellEnd"/>
      <w:r w:rsidRPr="00C825AD">
        <w:rPr>
          <w:bCs/>
          <w:sz w:val="18"/>
          <w:szCs w:val="18"/>
        </w:rPr>
        <w:t>. 2 п. 1 ст. 20 гл. 3 Устава Муниципального образования «Зоркальцевское сельское поселение», утвержденного решение Совета Зоркальцевского сельского поселения от 9 ноября 2017 № 12 (в последующих редакциях), п. 1 ст. 4  Положения «О бюджетном процессе Муниципального образования «Зоркальцевское сельское поселение», утвержденного решением Совета  Зоркальцевского сельского поселения от 26 июня 2014 № 13 (в последующих редакциях), Уведомлений по расчетам между бюджетами Управления финансов Администрации Томского района от  13 мая 2019 № 158, от  20 мая  2019 № 685, письма в Совет Зоркальцевского сельского поселения от  22 мая  2019 № 02-07-690   и ст. 92.1 Бюджетного кодекса Российской Федерации,</w:t>
      </w:r>
    </w:p>
    <w:p w:rsidR="0040506D" w:rsidRPr="00C825AD" w:rsidRDefault="0040506D" w:rsidP="00C825AD">
      <w:pPr>
        <w:jc w:val="both"/>
        <w:rPr>
          <w:bCs/>
          <w:sz w:val="18"/>
          <w:szCs w:val="18"/>
        </w:rPr>
      </w:pPr>
    </w:p>
    <w:p w:rsidR="0040506D" w:rsidRPr="00C825AD" w:rsidRDefault="0040506D" w:rsidP="00C825AD">
      <w:pPr>
        <w:jc w:val="center"/>
        <w:rPr>
          <w:bCs/>
          <w:sz w:val="18"/>
          <w:szCs w:val="18"/>
        </w:rPr>
      </w:pPr>
      <w:r w:rsidRPr="00C825AD">
        <w:rPr>
          <w:bCs/>
          <w:sz w:val="18"/>
          <w:szCs w:val="18"/>
        </w:rPr>
        <w:t>Совет Зоркальцевского сельского поселения РЕШИЛ:</w:t>
      </w:r>
    </w:p>
    <w:p w:rsidR="0040506D" w:rsidRPr="00C825AD" w:rsidRDefault="0040506D" w:rsidP="00C825AD">
      <w:pPr>
        <w:jc w:val="center"/>
        <w:rPr>
          <w:bCs/>
          <w:sz w:val="18"/>
          <w:szCs w:val="18"/>
        </w:rPr>
      </w:pPr>
    </w:p>
    <w:p w:rsidR="0040506D" w:rsidRPr="00C825AD" w:rsidRDefault="0040506D" w:rsidP="00C825AD">
      <w:pPr>
        <w:jc w:val="both"/>
        <w:rPr>
          <w:sz w:val="18"/>
          <w:szCs w:val="18"/>
        </w:rPr>
      </w:pPr>
      <w:r w:rsidRPr="00C825AD">
        <w:rPr>
          <w:sz w:val="18"/>
          <w:szCs w:val="18"/>
        </w:rPr>
        <w:t>1. Внести изменения в Решение Совета Зоркальцевского сельского поселения от 28.12.2018 № 51 «О бюджете Зоркальцевского сельского поселения на 2019 год».</w:t>
      </w:r>
    </w:p>
    <w:p w:rsidR="0040506D" w:rsidRPr="00C825AD" w:rsidRDefault="0040506D" w:rsidP="00C825AD">
      <w:pPr>
        <w:jc w:val="both"/>
        <w:rPr>
          <w:sz w:val="18"/>
          <w:szCs w:val="18"/>
        </w:rPr>
      </w:pPr>
      <w:r w:rsidRPr="00C825AD">
        <w:rPr>
          <w:sz w:val="18"/>
          <w:szCs w:val="18"/>
        </w:rPr>
        <w:t xml:space="preserve">2. Пункт 1 Приложения  к решению Совета Зоркальцевского сельского поселения от 28.12.2018 № 51 «О бюджете Зоркальцевского сельского поселения на 2019 год» изложить в следующей редакции: </w:t>
      </w:r>
    </w:p>
    <w:p w:rsidR="0040506D" w:rsidRPr="00C825AD" w:rsidRDefault="0040506D" w:rsidP="00C825AD">
      <w:pPr>
        <w:jc w:val="both"/>
        <w:rPr>
          <w:sz w:val="18"/>
          <w:szCs w:val="18"/>
        </w:rPr>
      </w:pPr>
      <w:r w:rsidRPr="00C825AD">
        <w:rPr>
          <w:sz w:val="18"/>
          <w:szCs w:val="18"/>
        </w:rPr>
        <w:t>«1. Утвердить основные характеристики бюджета Зоркальцевского сельского  поселения на 2019 год:</w:t>
      </w:r>
    </w:p>
    <w:p w:rsidR="0040506D" w:rsidRPr="00C825AD" w:rsidRDefault="0040506D" w:rsidP="00C825AD">
      <w:pPr>
        <w:ind w:left="142"/>
        <w:jc w:val="both"/>
        <w:rPr>
          <w:sz w:val="18"/>
          <w:szCs w:val="18"/>
        </w:rPr>
      </w:pPr>
      <w:r w:rsidRPr="00C825AD">
        <w:rPr>
          <w:sz w:val="18"/>
          <w:szCs w:val="18"/>
        </w:rPr>
        <w:t xml:space="preserve"> - общий объем доходов местного бюджета в сумме 34537,9 тыс. руб.;</w:t>
      </w:r>
    </w:p>
    <w:p w:rsidR="0040506D" w:rsidRPr="00C825AD" w:rsidRDefault="0040506D" w:rsidP="00C825AD">
      <w:pPr>
        <w:ind w:left="142"/>
        <w:jc w:val="both"/>
        <w:rPr>
          <w:sz w:val="18"/>
          <w:szCs w:val="18"/>
        </w:rPr>
      </w:pPr>
      <w:r w:rsidRPr="00C825AD">
        <w:rPr>
          <w:sz w:val="18"/>
          <w:szCs w:val="18"/>
        </w:rPr>
        <w:t>- общий объем расходов местного бюджета в сумме 39983,5 тыс. руб.;</w:t>
      </w:r>
    </w:p>
    <w:p w:rsidR="0040506D" w:rsidRPr="00C825AD" w:rsidRDefault="0040506D" w:rsidP="00C825AD">
      <w:pPr>
        <w:ind w:left="142"/>
        <w:jc w:val="both"/>
        <w:rPr>
          <w:sz w:val="18"/>
          <w:szCs w:val="18"/>
        </w:rPr>
      </w:pPr>
      <w:r w:rsidRPr="00C825AD">
        <w:rPr>
          <w:sz w:val="18"/>
          <w:szCs w:val="18"/>
        </w:rPr>
        <w:t>- дефицит местного бюджета в сумме 5445,6 тыс. руб.».</w:t>
      </w:r>
    </w:p>
    <w:p w:rsidR="0040506D" w:rsidRPr="00C825AD" w:rsidRDefault="0040506D" w:rsidP="00C825AD">
      <w:pPr>
        <w:jc w:val="both"/>
        <w:rPr>
          <w:bCs/>
          <w:sz w:val="18"/>
          <w:szCs w:val="18"/>
        </w:rPr>
      </w:pPr>
      <w:r w:rsidRPr="00C825AD">
        <w:rPr>
          <w:sz w:val="18"/>
          <w:szCs w:val="18"/>
        </w:rPr>
        <w:t xml:space="preserve">3. </w:t>
      </w:r>
      <w:r w:rsidRPr="00C825AD">
        <w:rPr>
          <w:bCs/>
          <w:sz w:val="18"/>
          <w:szCs w:val="18"/>
        </w:rPr>
        <w:t xml:space="preserve"> Приложение 3 к Решению Совета  Зоркальцевского сельского поселения </w:t>
      </w:r>
      <w:r w:rsidRPr="00C825AD">
        <w:rPr>
          <w:sz w:val="18"/>
          <w:szCs w:val="18"/>
        </w:rPr>
        <w:t xml:space="preserve">28.12.2018 № 51 «О бюджете Зоркальцевского сельского поселения на 2019 год»  </w:t>
      </w:r>
      <w:r w:rsidRPr="00C825AD">
        <w:rPr>
          <w:bCs/>
          <w:sz w:val="18"/>
          <w:szCs w:val="18"/>
        </w:rPr>
        <w:t xml:space="preserve"> изложить в редакции согласно приложению 1 к настоящему Решению.</w:t>
      </w:r>
    </w:p>
    <w:p w:rsidR="0040506D" w:rsidRPr="00C825AD" w:rsidRDefault="0040506D" w:rsidP="00C825AD">
      <w:pPr>
        <w:jc w:val="both"/>
        <w:rPr>
          <w:bCs/>
          <w:sz w:val="18"/>
          <w:szCs w:val="18"/>
        </w:rPr>
      </w:pPr>
      <w:r w:rsidRPr="00C825AD">
        <w:rPr>
          <w:bCs/>
          <w:sz w:val="18"/>
          <w:szCs w:val="18"/>
        </w:rPr>
        <w:t xml:space="preserve">4. Приложение 4 к Решению Совета  Зоркальцевского сельского поселения </w:t>
      </w:r>
      <w:r w:rsidRPr="00C825AD">
        <w:rPr>
          <w:sz w:val="18"/>
          <w:szCs w:val="18"/>
        </w:rPr>
        <w:t xml:space="preserve">28.12.2018 № 51 «О бюджете Зоркальцевского сельского поселения на 2019 год»  </w:t>
      </w:r>
      <w:r w:rsidRPr="00C825AD">
        <w:rPr>
          <w:bCs/>
          <w:sz w:val="18"/>
          <w:szCs w:val="18"/>
        </w:rPr>
        <w:t xml:space="preserve"> изложить в редакции согласно приложению 2 к настоящему Решению.</w:t>
      </w:r>
    </w:p>
    <w:p w:rsidR="0040506D" w:rsidRPr="00C825AD" w:rsidRDefault="0040506D" w:rsidP="00C825AD">
      <w:pPr>
        <w:jc w:val="both"/>
        <w:rPr>
          <w:b/>
          <w:sz w:val="18"/>
          <w:szCs w:val="18"/>
          <w:u w:val="single"/>
        </w:rPr>
      </w:pPr>
      <w:r w:rsidRPr="00C825AD">
        <w:rPr>
          <w:bCs/>
          <w:sz w:val="18"/>
          <w:szCs w:val="18"/>
        </w:rPr>
        <w:t>5</w:t>
      </w:r>
      <w:r w:rsidRPr="00C825AD">
        <w:rPr>
          <w:sz w:val="18"/>
          <w:szCs w:val="18"/>
        </w:rPr>
        <w:t xml:space="preserve">. Настоящее Решение направить Главе Зоркальцевского сельского поселения для подписания,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– </w:t>
      </w:r>
      <w:hyperlink r:id="rId10" w:history="1">
        <w:r w:rsidRPr="00C825AD">
          <w:rPr>
            <w:b/>
            <w:color w:val="0000FF"/>
            <w:sz w:val="18"/>
            <w:szCs w:val="18"/>
            <w:u w:val="single"/>
            <w:lang w:val="en-US"/>
          </w:rPr>
          <w:t>www</w:t>
        </w:r>
        <w:r w:rsidRPr="00C825AD">
          <w:rPr>
            <w:b/>
            <w:color w:val="0000FF"/>
            <w:sz w:val="18"/>
            <w:szCs w:val="18"/>
            <w:u w:val="single"/>
          </w:rPr>
          <w:t>.</w:t>
        </w:r>
        <w:proofErr w:type="spellStart"/>
        <w:r w:rsidRPr="00C825AD">
          <w:rPr>
            <w:b/>
            <w:color w:val="0000FF"/>
            <w:sz w:val="18"/>
            <w:szCs w:val="18"/>
            <w:u w:val="single"/>
            <w:lang w:val="en-US"/>
          </w:rPr>
          <w:t>zorkpos</w:t>
        </w:r>
        <w:proofErr w:type="spellEnd"/>
        <w:r w:rsidRPr="00C825AD">
          <w:rPr>
            <w:b/>
            <w:color w:val="0000FF"/>
            <w:sz w:val="18"/>
            <w:szCs w:val="18"/>
            <w:u w:val="single"/>
          </w:rPr>
          <w:t>.</w:t>
        </w:r>
        <w:proofErr w:type="spellStart"/>
        <w:r w:rsidRPr="00C825AD">
          <w:rPr>
            <w:b/>
            <w:color w:val="0000FF"/>
            <w:sz w:val="18"/>
            <w:szCs w:val="18"/>
            <w:u w:val="single"/>
            <w:lang w:val="en-US"/>
          </w:rPr>
          <w:t>tomsk</w:t>
        </w:r>
        <w:proofErr w:type="spellEnd"/>
        <w:r w:rsidRPr="00C825AD">
          <w:rPr>
            <w:b/>
            <w:color w:val="0000FF"/>
            <w:sz w:val="18"/>
            <w:szCs w:val="18"/>
            <w:u w:val="single"/>
          </w:rPr>
          <w:t>.</w:t>
        </w:r>
        <w:proofErr w:type="spellStart"/>
        <w:r w:rsidRPr="00C825AD">
          <w:rPr>
            <w:b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  <w:r w:rsidRPr="00C825AD">
        <w:rPr>
          <w:b/>
          <w:sz w:val="18"/>
          <w:szCs w:val="18"/>
          <w:u w:val="single"/>
        </w:rPr>
        <w:t>.</w:t>
      </w:r>
    </w:p>
    <w:p w:rsidR="0040506D" w:rsidRPr="00C825AD" w:rsidRDefault="0040506D" w:rsidP="00C825AD">
      <w:pPr>
        <w:keepNext/>
        <w:jc w:val="both"/>
        <w:rPr>
          <w:sz w:val="18"/>
          <w:szCs w:val="18"/>
        </w:rPr>
      </w:pPr>
      <w:r w:rsidRPr="00C825AD">
        <w:rPr>
          <w:sz w:val="18"/>
          <w:szCs w:val="18"/>
        </w:rPr>
        <w:t>6. Настоящее Решение вступает в силу с момента его опубликования в Информационном бюллетене Зоркальцевского сельского поселения.</w:t>
      </w:r>
    </w:p>
    <w:p w:rsidR="0040506D" w:rsidRPr="00C825AD" w:rsidRDefault="0040506D" w:rsidP="00C825AD">
      <w:pPr>
        <w:keepNext/>
        <w:jc w:val="both"/>
        <w:rPr>
          <w:sz w:val="18"/>
          <w:szCs w:val="18"/>
        </w:rPr>
      </w:pPr>
      <w:r w:rsidRPr="00C825AD">
        <w:rPr>
          <w:sz w:val="18"/>
          <w:szCs w:val="18"/>
        </w:rPr>
        <w:t>7. Контроль за исполнением настоящего Решения  оставляю за собой.</w:t>
      </w:r>
    </w:p>
    <w:p w:rsidR="0040506D" w:rsidRPr="00C825AD" w:rsidRDefault="0040506D" w:rsidP="00C825AD">
      <w:pPr>
        <w:spacing w:before="60" w:after="60"/>
        <w:jc w:val="both"/>
        <w:rPr>
          <w:i/>
          <w:sz w:val="18"/>
          <w:szCs w:val="18"/>
        </w:rPr>
      </w:pPr>
    </w:p>
    <w:p w:rsidR="0040506D" w:rsidRPr="00C825AD" w:rsidRDefault="0040506D" w:rsidP="00C825AD">
      <w:pPr>
        <w:spacing w:before="60" w:after="60"/>
        <w:jc w:val="both"/>
        <w:rPr>
          <w:i/>
          <w:sz w:val="18"/>
          <w:szCs w:val="18"/>
        </w:rPr>
      </w:pPr>
      <w:r w:rsidRPr="00C825AD">
        <w:rPr>
          <w:i/>
          <w:sz w:val="18"/>
          <w:szCs w:val="18"/>
        </w:rPr>
        <w:t>Председатель Совета</w:t>
      </w:r>
      <w:r w:rsidRPr="00C825AD">
        <w:rPr>
          <w:i/>
          <w:sz w:val="18"/>
          <w:szCs w:val="18"/>
        </w:rPr>
        <w:tab/>
      </w:r>
    </w:p>
    <w:p w:rsidR="0040506D" w:rsidRPr="00C825AD" w:rsidRDefault="0040506D" w:rsidP="00C825AD">
      <w:pPr>
        <w:rPr>
          <w:i/>
          <w:sz w:val="18"/>
          <w:szCs w:val="18"/>
        </w:rPr>
      </w:pPr>
      <w:r w:rsidRPr="00C825AD">
        <w:rPr>
          <w:i/>
          <w:sz w:val="18"/>
          <w:szCs w:val="18"/>
        </w:rPr>
        <w:t>Зоркальцевского сельского поселения</w:t>
      </w:r>
      <w:r w:rsidRPr="00C825AD">
        <w:rPr>
          <w:i/>
          <w:sz w:val="18"/>
          <w:szCs w:val="18"/>
        </w:rPr>
        <w:tab/>
        <w:t xml:space="preserve">                                                             </w:t>
      </w:r>
      <w:r w:rsidRPr="00C825AD">
        <w:rPr>
          <w:i/>
          <w:sz w:val="18"/>
          <w:szCs w:val="18"/>
        </w:rPr>
        <w:tab/>
      </w:r>
    </w:p>
    <w:p w:rsidR="0040506D" w:rsidRPr="00C825AD" w:rsidRDefault="0040506D" w:rsidP="00C825AD">
      <w:pPr>
        <w:rPr>
          <w:sz w:val="18"/>
          <w:szCs w:val="18"/>
        </w:rPr>
      </w:pPr>
      <w:r w:rsidRPr="00C825AD">
        <w:rPr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40506D" w:rsidRPr="00C825AD" w:rsidRDefault="0040506D" w:rsidP="00C825AD">
      <w:pPr>
        <w:rPr>
          <w:i/>
          <w:iCs/>
          <w:sz w:val="18"/>
          <w:szCs w:val="18"/>
        </w:rPr>
      </w:pPr>
      <w:r w:rsidRPr="00C825AD">
        <w:rPr>
          <w:i/>
          <w:iCs/>
          <w:sz w:val="18"/>
          <w:szCs w:val="18"/>
        </w:rPr>
        <w:t xml:space="preserve">Глава Зоркальцевского  </w:t>
      </w:r>
    </w:p>
    <w:p w:rsidR="0040506D" w:rsidRPr="00C825AD" w:rsidRDefault="0040506D" w:rsidP="00C825AD">
      <w:pPr>
        <w:rPr>
          <w:i/>
          <w:iCs/>
          <w:sz w:val="18"/>
          <w:szCs w:val="18"/>
        </w:rPr>
      </w:pPr>
      <w:r w:rsidRPr="00C825AD">
        <w:rPr>
          <w:i/>
          <w:iCs/>
          <w:sz w:val="18"/>
          <w:szCs w:val="18"/>
        </w:rPr>
        <w:t xml:space="preserve">сельского  поселения                                                                                              </w:t>
      </w:r>
    </w:p>
    <w:p w:rsidR="0040506D" w:rsidRPr="00C825AD" w:rsidRDefault="0040506D" w:rsidP="00C825AD">
      <w:pPr>
        <w:ind w:firstLine="720"/>
        <w:jc w:val="right"/>
        <w:rPr>
          <w:i/>
          <w:sz w:val="18"/>
          <w:szCs w:val="18"/>
        </w:rPr>
      </w:pPr>
    </w:p>
    <w:tbl>
      <w:tblPr>
        <w:tblW w:w="10250" w:type="dxa"/>
        <w:tblInd w:w="95" w:type="dxa"/>
        <w:tblLook w:val="04A0" w:firstRow="1" w:lastRow="0" w:firstColumn="1" w:lastColumn="0" w:noHBand="0" w:noVBand="1"/>
      </w:tblPr>
      <w:tblGrid>
        <w:gridCol w:w="4700"/>
        <w:gridCol w:w="842"/>
        <w:gridCol w:w="858"/>
        <w:gridCol w:w="1416"/>
        <w:gridCol w:w="844"/>
        <w:gridCol w:w="1590"/>
      </w:tblGrid>
      <w:tr w:rsidR="0040506D" w:rsidRPr="00C825AD" w:rsidTr="009947ED">
        <w:trPr>
          <w:trHeight w:val="30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06D" w:rsidRPr="00C825AD" w:rsidRDefault="0040506D" w:rsidP="00C825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Приложение № 1</w:t>
            </w:r>
          </w:p>
        </w:tc>
      </w:tr>
      <w:tr w:rsidR="0040506D" w:rsidRPr="00C825AD" w:rsidTr="009947ED">
        <w:trPr>
          <w:trHeight w:val="301"/>
        </w:trPr>
        <w:tc>
          <w:tcPr>
            <w:tcW w:w="10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 xml:space="preserve">к Решению Совета Зоркальцевского сельского поселения </w:t>
            </w:r>
          </w:p>
        </w:tc>
      </w:tr>
      <w:tr w:rsidR="0040506D" w:rsidRPr="00C825AD" w:rsidTr="009947ED">
        <w:trPr>
          <w:trHeight w:val="30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06D" w:rsidRPr="00C825AD" w:rsidRDefault="0040506D" w:rsidP="00C825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от 23.05. 2019 № </w:t>
            </w:r>
            <w:r w:rsidRPr="00C825AD">
              <w:rPr>
                <w:i/>
                <w:iCs/>
                <w:sz w:val="18"/>
                <w:szCs w:val="18"/>
              </w:rPr>
              <w:t>17</w:t>
            </w:r>
          </w:p>
        </w:tc>
      </w:tr>
      <w:tr w:rsidR="0040506D" w:rsidRPr="00C825AD" w:rsidTr="009947ED">
        <w:trPr>
          <w:trHeight w:val="301"/>
        </w:trPr>
        <w:tc>
          <w:tcPr>
            <w:tcW w:w="10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 xml:space="preserve">«О внесении изменений в решение Совета Зоркальцевского </w:t>
            </w:r>
          </w:p>
        </w:tc>
      </w:tr>
      <w:tr w:rsidR="0040506D" w:rsidRPr="00C825AD" w:rsidTr="009947ED">
        <w:trPr>
          <w:trHeight w:val="301"/>
        </w:trPr>
        <w:tc>
          <w:tcPr>
            <w:tcW w:w="10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сельского поселения от 28.12.2018 № 51</w:t>
            </w:r>
          </w:p>
        </w:tc>
      </w:tr>
      <w:tr w:rsidR="0040506D" w:rsidRPr="00C825AD" w:rsidTr="009947ED">
        <w:trPr>
          <w:trHeight w:val="301"/>
        </w:trPr>
        <w:tc>
          <w:tcPr>
            <w:tcW w:w="10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 xml:space="preserve"> « О бюджете Зоркальцевского сельского поселения на 2019 год»</w:t>
            </w:r>
          </w:p>
        </w:tc>
      </w:tr>
      <w:tr w:rsidR="0040506D" w:rsidRPr="00C825AD" w:rsidTr="009947ED">
        <w:trPr>
          <w:trHeight w:val="30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06D" w:rsidRPr="00C825AD" w:rsidRDefault="0040506D" w:rsidP="00C825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06D" w:rsidRPr="00C825AD" w:rsidRDefault="0040506D" w:rsidP="00C825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06D" w:rsidRPr="00C825AD" w:rsidRDefault="0040506D" w:rsidP="00C825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06D" w:rsidRPr="00C825AD" w:rsidRDefault="0040506D" w:rsidP="00C825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06D" w:rsidRPr="00C825AD" w:rsidRDefault="0040506D" w:rsidP="00C825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0506D" w:rsidRPr="00C825AD" w:rsidTr="009947ED">
        <w:trPr>
          <w:trHeight w:val="30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06D" w:rsidRPr="00C825AD" w:rsidRDefault="0040506D" w:rsidP="00C825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06D" w:rsidRPr="00C825AD" w:rsidRDefault="0040506D" w:rsidP="00C825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06D" w:rsidRPr="00C825AD" w:rsidRDefault="0040506D" w:rsidP="00C825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06D" w:rsidRPr="00C825AD" w:rsidRDefault="0040506D" w:rsidP="00C825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06D" w:rsidRPr="00C825AD" w:rsidRDefault="0040506D" w:rsidP="00C825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0506D" w:rsidRPr="00C825AD" w:rsidTr="009947ED">
        <w:trPr>
          <w:trHeight w:val="341"/>
        </w:trPr>
        <w:tc>
          <w:tcPr>
            <w:tcW w:w="10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по разделам, </w:t>
            </w:r>
          </w:p>
        </w:tc>
      </w:tr>
      <w:tr w:rsidR="0040506D" w:rsidRPr="00C825AD" w:rsidTr="009947ED">
        <w:trPr>
          <w:trHeight w:val="341"/>
        </w:trPr>
        <w:tc>
          <w:tcPr>
            <w:tcW w:w="10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подразделам, целевым статьям, (группам и подгруппам) видов расходов</w:t>
            </w:r>
          </w:p>
        </w:tc>
      </w:tr>
      <w:tr w:rsidR="0040506D" w:rsidRPr="00C825AD" w:rsidTr="009947ED">
        <w:trPr>
          <w:trHeight w:val="341"/>
        </w:trPr>
        <w:tc>
          <w:tcPr>
            <w:tcW w:w="10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 xml:space="preserve"> классификации расходов бюджетов в ведомственной структуре расходов  бюджета  </w:t>
            </w:r>
          </w:p>
        </w:tc>
      </w:tr>
      <w:tr w:rsidR="0040506D" w:rsidRPr="00C825AD" w:rsidTr="009947ED">
        <w:trPr>
          <w:trHeight w:val="341"/>
        </w:trPr>
        <w:tc>
          <w:tcPr>
            <w:tcW w:w="10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 xml:space="preserve">Зоркальцевского сельского поселения на 2019 год </w:t>
            </w:r>
          </w:p>
        </w:tc>
      </w:tr>
      <w:tr w:rsidR="0040506D" w:rsidRPr="00C825AD" w:rsidTr="009947ED">
        <w:trPr>
          <w:trHeight w:val="34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0506D" w:rsidRPr="00C825AD" w:rsidTr="009947ED">
        <w:trPr>
          <w:trHeight w:val="30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06D" w:rsidRPr="00C825AD" w:rsidRDefault="0040506D" w:rsidP="00C825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06D" w:rsidRPr="00C825AD" w:rsidRDefault="0040506D" w:rsidP="00C825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06D" w:rsidRPr="00C825AD" w:rsidRDefault="0040506D" w:rsidP="00C825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06D" w:rsidRPr="00C825AD" w:rsidRDefault="0040506D" w:rsidP="00C825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25AD">
              <w:rPr>
                <w:rFonts w:ascii="Calibri" w:hAnsi="Calibri"/>
                <w:color w:val="000000"/>
                <w:sz w:val="18"/>
                <w:szCs w:val="18"/>
              </w:rPr>
              <w:t>(тыс. руб.)</w:t>
            </w:r>
          </w:p>
        </w:tc>
      </w:tr>
      <w:tr w:rsidR="0040506D" w:rsidRPr="00C825AD" w:rsidTr="009947ED">
        <w:trPr>
          <w:trHeight w:val="301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КВСР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КФСР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40506D" w:rsidRPr="00C825AD" w:rsidTr="009947ED">
        <w:trPr>
          <w:trHeight w:val="30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В С Е Г 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39983,5</w:t>
            </w:r>
          </w:p>
        </w:tc>
      </w:tr>
      <w:tr w:rsidR="0040506D" w:rsidRPr="00C825AD" w:rsidTr="009947ED">
        <w:trPr>
          <w:trHeight w:val="4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Зоркальцевское сельское  поселение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39983,5</w:t>
            </w:r>
          </w:p>
        </w:tc>
      </w:tr>
      <w:tr w:rsidR="0040506D" w:rsidRPr="00C825AD" w:rsidTr="009947ED">
        <w:trPr>
          <w:trHeight w:val="30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10783,7</w:t>
            </w:r>
          </w:p>
        </w:tc>
      </w:tr>
      <w:tr w:rsidR="0040506D" w:rsidRPr="00C825AD" w:rsidTr="009947ED">
        <w:trPr>
          <w:trHeight w:val="102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896,5</w:t>
            </w:r>
          </w:p>
        </w:tc>
      </w:tr>
      <w:tr w:rsidR="0040506D" w:rsidRPr="00C825AD" w:rsidTr="009947ED">
        <w:trPr>
          <w:trHeight w:val="41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896,5</w:t>
            </w:r>
          </w:p>
        </w:tc>
      </w:tr>
      <w:tr w:rsidR="0040506D" w:rsidRPr="00C825AD" w:rsidTr="009947ED">
        <w:trPr>
          <w:trHeight w:val="123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896,5</w:t>
            </w:r>
          </w:p>
        </w:tc>
      </w:tr>
      <w:tr w:rsidR="0040506D" w:rsidRPr="00C825AD" w:rsidTr="009947ED">
        <w:trPr>
          <w:trHeight w:val="155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896,5</w:t>
            </w:r>
          </w:p>
        </w:tc>
      </w:tr>
      <w:tr w:rsidR="0040506D" w:rsidRPr="00C825AD" w:rsidTr="009947ED">
        <w:trPr>
          <w:trHeight w:val="5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896,5</w:t>
            </w:r>
          </w:p>
        </w:tc>
      </w:tr>
      <w:tr w:rsidR="0040506D" w:rsidRPr="00C825AD" w:rsidTr="009947ED">
        <w:trPr>
          <w:trHeight w:val="146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7574,9</w:t>
            </w:r>
          </w:p>
        </w:tc>
      </w:tr>
      <w:tr w:rsidR="0040506D" w:rsidRPr="00C825AD" w:rsidTr="009947ED">
        <w:trPr>
          <w:trHeight w:val="34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7574,9</w:t>
            </w:r>
          </w:p>
        </w:tc>
      </w:tr>
      <w:tr w:rsidR="0040506D" w:rsidRPr="00C825AD" w:rsidTr="009947ED">
        <w:trPr>
          <w:trHeight w:val="120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7574,9</w:t>
            </w:r>
          </w:p>
        </w:tc>
      </w:tr>
      <w:tr w:rsidR="0040506D" w:rsidRPr="00C825AD" w:rsidTr="009947ED">
        <w:trPr>
          <w:trHeight w:val="150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4846,3</w:t>
            </w:r>
          </w:p>
        </w:tc>
      </w:tr>
      <w:tr w:rsidR="0040506D" w:rsidRPr="00C825AD" w:rsidTr="009947ED">
        <w:trPr>
          <w:trHeight w:val="60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4846,3</w:t>
            </w:r>
          </w:p>
        </w:tc>
      </w:tr>
      <w:tr w:rsidR="0040506D" w:rsidRPr="00C825AD" w:rsidTr="009947ED">
        <w:trPr>
          <w:trHeight w:val="64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2671,3</w:t>
            </w:r>
          </w:p>
        </w:tc>
      </w:tr>
      <w:tr w:rsidR="0040506D" w:rsidRPr="00C825AD" w:rsidTr="009947ED">
        <w:trPr>
          <w:trHeight w:val="9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2671,3</w:t>
            </w:r>
          </w:p>
        </w:tc>
      </w:tr>
      <w:tr w:rsidR="0040506D" w:rsidRPr="00C825AD" w:rsidTr="009947ED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57,3</w:t>
            </w:r>
          </w:p>
        </w:tc>
      </w:tr>
      <w:tr w:rsidR="0040506D" w:rsidRPr="00C825AD" w:rsidTr="009947ED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57,3</w:t>
            </w:r>
          </w:p>
        </w:tc>
      </w:tr>
      <w:tr w:rsidR="0040506D" w:rsidRPr="00C825AD" w:rsidTr="009947ED">
        <w:trPr>
          <w:trHeight w:val="36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</w:tr>
      <w:tr w:rsidR="0040506D" w:rsidRPr="00C825AD" w:rsidTr="009947ED">
        <w:trPr>
          <w:trHeight w:val="36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240</w:t>
            </w:r>
          </w:p>
        </w:tc>
      </w:tr>
      <w:tr w:rsidR="0040506D" w:rsidRPr="00C825AD" w:rsidTr="009947ED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9900000700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240</w:t>
            </w:r>
          </w:p>
        </w:tc>
      </w:tr>
      <w:tr w:rsidR="0040506D" w:rsidRPr="00C825AD" w:rsidTr="009947ED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both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lastRenderedPageBreak/>
              <w:t>Фонд непредвиденных расходов Администрации поселения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9900000730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0506D" w:rsidRPr="00C825AD" w:rsidTr="009947ED">
        <w:trPr>
          <w:trHeight w:val="30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both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9900000730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0506D" w:rsidRPr="00C825AD" w:rsidTr="009947ED">
        <w:trPr>
          <w:trHeight w:val="30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both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9900000730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0506D" w:rsidRPr="00C825AD" w:rsidTr="009947ED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both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140</w:t>
            </w:r>
          </w:p>
        </w:tc>
      </w:tr>
      <w:tr w:rsidR="0040506D" w:rsidRPr="00C825AD" w:rsidTr="009947ED">
        <w:trPr>
          <w:trHeight w:val="30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both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140</w:t>
            </w:r>
          </w:p>
        </w:tc>
      </w:tr>
      <w:tr w:rsidR="0040506D" w:rsidRPr="00C825AD" w:rsidTr="009947ED">
        <w:trPr>
          <w:trHeight w:val="30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both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140</w:t>
            </w:r>
          </w:p>
        </w:tc>
      </w:tr>
      <w:tr w:rsidR="0040506D" w:rsidRPr="00C825AD" w:rsidTr="009947ED">
        <w:trPr>
          <w:trHeight w:val="39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2072,3</w:t>
            </w:r>
          </w:p>
        </w:tc>
      </w:tr>
      <w:tr w:rsidR="0040506D" w:rsidRPr="00C825AD" w:rsidTr="009947ED">
        <w:trPr>
          <w:trHeight w:val="4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2072,3</w:t>
            </w:r>
          </w:p>
        </w:tc>
      </w:tr>
      <w:tr w:rsidR="0040506D" w:rsidRPr="00C825AD" w:rsidTr="009947ED">
        <w:trPr>
          <w:trHeight w:val="64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2072,3</w:t>
            </w:r>
          </w:p>
        </w:tc>
      </w:tr>
      <w:tr w:rsidR="0040506D" w:rsidRPr="00C825AD" w:rsidTr="009947ED">
        <w:trPr>
          <w:trHeight w:val="90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40</w:t>
            </w:r>
          </w:p>
        </w:tc>
      </w:tr>
      <w:tr w:rsidR="0040506D" w:rsidRPr="00C825AD" w:rsidTr="009947ED">
        <w:trPr>
          <w:trHeight w:val="66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40</w:t>
            </w:r>
          </w:p>
        </w:tc>
      </w:tr>
      <w:tr w:rsidR="0040506D" w:rsidRPr="00C825AD" w:rsidTr="009947ED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40</w:t>
            </w:r>
          </w:p>
        </w:tc>
      </w:tr>
      <w:tr w:rsidR="0040506D" w:rsidRPr="00C825AD" w:rsidTr="009947ED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2032,3</w:t>
            </w:r>
          </w:p>
        </w:tc>
      </w:tr>
      <w:tr w:rsidR="0040506D" w:rsidRPr="00C825AD" w:rsidTr="009947ED">
        <w:trPr>
          <w:trHeight w:val="69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1859,8</w:t>
            </w:r>
          </w:p>
        </w:tc>
      </w:tr>
      <w:tr w:rsidR="0040506D" w:rsidRPr="00C825AD" w:rsidTr="009947ED">
        <w:trPr>
          <w:trHeight w:val="83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1859,8</w:t>
            </w:r>
          </w:p>
        </w:tc>
      </w:tr>
      <w:tr w:rsidR="0040506D" w:rsidRPr="00C825AD" w:rsidTr="009947ED">
        <w:trPr>
          <w:trHeight w:val="35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172,5</w:t>
            </w:r>
          </w:p>
        </w:tc>
      </w:tr>
      <w:tr w:rsidR="0040506D" w:rsidRPr="00C825AD" w:rsidTr="009947ED">
        <w:trPr>
          <w:trHeight w:val="3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172,5</w:t>
            </w:r>
          </w:p>
        </w:tc>
      </w:tr>
      <w:tr w:rsidR="0040506D" w:rsidRPr="00C825AD" w:rsidTr="009947ED">
        <w:trPr>
          <w:trHeight w:val="36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251,4</w:t>
            </w:r>
          </w:p>
        </w:tc>
      </w:tr>
      <w:tr w:rsidR="0040506D" w:rsidRPr="00C825AD" w:rsidTr="009947ED">
        <w:trPr>
          <w:trHeight w:val="40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251,4</w:t>
            </w:r>
          </w:p>
        </w:tc>
      </w:tr>
      <w:tr w:rsidR="0040506D" w:rsidRPr="00C825AD" w:rsidTr="009947ED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Муниципальная программа «Эффективное управление муниципальными финансами в Томском районе на 2016-2020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251,4</w:t>
            </w:r>
          </w:p>
        </w:tc>
      </w:tr>
      <w:tr w:rsidR="0040506D" w:rsidRPr="00C825AD" w:rsidTr="009947ED">
        <w:trPr>
          <w:trHeight w:val="53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Подпрограмма «Совершенствование межбюджетных отношений в Томском районе»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251,4</w:t>
            </w:r>
          </w:p>
        </w:tc>
      </w:tr>
      <w:tr w:rsidR="0040506D" w:rsidRPr="00C825AD" w:rsidTr="009947ED">
        <w:trPr>
          <w:trHeight w:val="151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Основное мероприятие «Обеспечение осуществления в муниципальном образовании «Томский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7318100000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251,4</w:t>
            </w:r>
          </w:p>
        </w:tc>
      </w:tr>
      <w:tr w:rsidR="0040506D" w:rsidRPr="00C825AD" w:rsidTr="009947ED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251,4</w:t>
            </w:r>
          </w:p>
        </w:tc>
      </w:tr>
      <w:tr w:rsidR="0040506D" w:rsidRPr="00C825AD" w:rsidTr="009947ED">
        <w:trPr>
          <w:trHeight w:val="14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231,4</w:t>
            </w:r>
          </w:p>
        </w:tc>
      </w:tr>
      <w:tr w:rsidR="0040506D" w:rsidRPr="00C825AD" w:rsidTr="009947ED">
        <w:trPr>
          <w:trHeight w:val="6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231,4</w:t>
            </w:r>
          </w:p>
        </w:tc>
      </w:tr>
      <w:tr w:rsidR="0040506D" w:rsidRPr="00C825AD" w:rsidTr="009947ED">
        <w:trPr>
          <w:trHeight w:val="6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20</w:t>
            </w:r>
          </w:p>
        </w:tc>
      </w:tr>
      <w:tr w:rsidR="0040506D" w:rsidRPr="00C825AD" w:rsidTr="009947ED">
        <w:trPr>
          <w:trHeight w:val="89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20</w:t>
            </w:r>
          </w:p>
        </w:tc>
      </w:tr>
      <w:tr w:rsidR="0040506D" w:rsidRPr="00C825AD" w:rsidTr="009947ED">
        <w:trPr>
          <w:trHeight w:val="61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160</w:t>
            </w:r>
          </w:p>
        </w:tc>
      </w:tr>
      <w:tr w:rsidR="0040506D" w:rsidRPr="00C825AD" w:rsidTr="009947ED">
        <w:trPr>
          <w:trHeight w:val="120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160</w:t>
            </w:r>
          </w:p>
        </w:tc>
      </w:tr>
      <w:tr w:rsidR="0040506D" w:rsidRPr="00C825AD" w:rsidTr="009947ED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160</w:t>
            </w:r>
          </w:p>
        </w:tc>
      </w:tr>
      <w:tr w:rsidR="0040506D" w:rsidRPr="00C825AD" w:rsidTr="009947ED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160</w:t>
            </w:r>
          </w:p>
        </w:tc>
      </w:tr>
      <w:tr w:rsidR="0040506D" w:rsidRPr="00C825AD" w:rsidTr="009947ED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160</w:t>
            </w:r>
          </w:p>
        </w:tc>
      </w:tr>
      <w:tr w:rsidR="0040506D" w:rsidRPr="00C825AD" w:rsidTr="009947ED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160</w:t>
            </w:r>
          </w:p>
        </w:tc>
      </w:tr>
      <w:tr w:rsidR="0040506D" w:rsidRPr="00C825AD" w:rsidTr="009947ED">
        <w:trPr>
          <w:trHeight w:val="41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4132,9</w:t>
            </w:r>
          </w:p>
        </w:tc>
      </w:tr>
      <w:tr w:rsidR="0040506D" w:rsidRPr="00C825AD" w:rsidTr="009947ED">
        <w:trPr>
          <w:trHeight w:val="40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3732,9</w:t>
            </w:r>
          </w:p>
        </w:tc>
      </w:tr>
      <w:tr w:rsidR="0040506D" w:rsidRPr="00C825AD" w:rsidTr="009947ED">
        <w:trPr>
          <w:trHeight w:val="39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3732,9</w:t>
            </w:r>
          </w:p>
        </w:tc>
      </w:tr>
      <w:tr w:rsidR="0040506D" w:rsidRPr="00C825AD" w:rsidTr="009947ED">
        <w:trPr>
          <w:trHeight w:val="35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3732,9</w:t>
            </w:r>
          </w:p>
        </w:tc>
      </w:tr>
      <w:tr w:rsidR="0040506D" w:rsidRPr="00C825AD" w:rsidTr="009947ED">
        <w:trPr>
          <w:trHeight w:val="34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Поддержка дорожного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9900000410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3732,9</w:t>
            </w:r>
          </w:p>
        </w:tc>
      </w:tr>
      <w:tr w:rsidR="0040506D" w:rsidRPr="00C825AD" w:rsidTr="009947ED">
        <w:trPr>
          <w:trHeight w:val="6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Содержание автомобильных дорог в границах населенных пунктов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9900000411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2952,5</w:t>
            </w:r>
          </w:p>
        </w:tc>
      </w:tr>
      <w:tr w:rsidR="0040506D" w:rsidRPr="00C825AD" w:rsidTr="009947ED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9900000411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2952,5</w:t>
            </w:r>
          </w:p>
        </w:tc>
      </w:tr>
      <w:tr w:rsidR="0040506D" w:rsidRPr="00C825AD" w:rsidTr="009947ED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9900000411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2952,5</w:t>
            </w:r>
          </w:p>
        </w:tc>
      </w:tr>
      <w:tr w:rsidR="0040506D" w:rsidRPr="00C825AD" w:rsidTr="009947ED">
        <w:trPr>
          <w:trHeight w:val="66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lastRenderedPageBreak/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9900000412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604,4</w:t>
            </w:r>
          </w:p>
        </w:tc>
      </w:tr>
      <w:tr w:rsidR="0040506D" w:rsidRPr="00C825AD" w:rsidTr="009947ED">
        <w:trPr>
          <w:trHeight w:val="6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9900000412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604,4</w:t>
            </w:r>
          </w:p>
        </w:tc>
      </w:tr>
      <w:tr w:rsidR="0040506D" w:rsidRPr="00C825AD" w:rsidTr="009947ED">
        <w:trPr>
          <w:trHeight w:val="8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9900000412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604,4</w:t>
            </w:r>
          </w:p>
        </w:tc>
      </w:tr>
      <w:tr w:rsidR="0040506D" w:rsidRPr="00C825AD" w:rsidTr="009947ED">
        <w:trPr>
          <w:trHeight w:val="120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Осуществление отдельных полномочий по ремонту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9900000413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176</w:t>
            </w:r>
          </w:p>
        </w:tc>
      </w:tr>
      <w:tr w:rsidR="0040506D" w:rsidRPr="00C825AD" w:rsidTr="009947ED">
        <w:trPr>
          <w:trHeight w:val="40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9900000413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176</w:t>
            </w:r>
          </w:p>
        </w:tc>
      </w:tr>
      <w:tr w:rsidR="0040506D" w:rsidRPr="00C825AD" w:rsidTr="009947ED">
        <w:trPr>
          <w:trHeight w:val="4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9900000413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176</w:t>
            </w:r>
          </w:p>
        </w:tc>
      </w:tr>
      <w:tr w:rsidR="0040506D" w:rsidRPr="00C825AD" w:rsidTr="009947ED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400</w:t>
            </w:r>
          </w:p>
        </w:tc>
      </w:tr>
      <w:tr w:rsidR="0040506D" w:rsidRPr="00C825AD" w:rsidTr="009947ED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400</w:t>
            </w:r>
          </w:p>
        </w:tc>
      </w:tr>
      <w:tr w:rsidR="0040506D" w:rsidRPr="00C825AD" w:rsidTr="009947ED">
        <w:trPr>
          <w:trHeight w:val="61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9900000422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400</w:t>
            </w:r>
          </w:p>
        </w:tc>
      </w:tr>
      <w:tr w:rsidR="0040506D" w:rsidRPr="00C825AD" w:rsidTr="009947ED">
        <w:trPr>
          <w:trHeight w:val="56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9900000422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400</w:t>
            </w:r>
          </w:p>
        </w:tc>
      </w:tr>
      <w:tr w:rsidR="0040506D" w:rsidRPr="00C825AD" w:rsidTr="009947ED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9900000422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400</w:t>
            </w:r>
          </w:p>
        </w:tc>
      </w:tr>
      <w:tr w:rsidR="0040506D" w:rsidRPr="00C825AD" w:rsidTr="009947ED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11931,4</w:t>
            </w:r>
          </w:p>
        </w:tc>
      </w:tr>
      <w:tr w:rsidR="0040506D" w:rsidRPr="00C825AD" w:rsidTr="009947ED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11931,4</w:t>
            </w:r>
          </w:p>
        </w:tc>
      </w:tr>
      <w:tr w:rsidR="0040506D" w:rsidRPr="00C825AD" w:rsidTr="009947ED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9900000500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11931,4</w:t>
            </w:r>
          </w:p>
        </w:tc>
      </w:tr>
      <w:tr w:rsidR="0040506D" w:rsidRPr="00C825AD" w:rsidTr="009947ED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854,1</w:t>
            </w:r>
          </w:p>
        </w:tc>
      </w:tr>
      <w:tr w:rsidR="0040506D" w:rsidRPr="00C825AD" w:rsidTr="009947ED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9900000510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854,1</w:t>
            </w:r>
          </w:p>
        </w:tc>
      </w:tr>
      <w:tr w:rsidR="0040506D" w:rsidRPr="00C825AD" w:rsidTr="009947ED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9900000511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212,1</w:t>
            </w:r>
          </w:p>
        </w:tc>
      </w:tr>
      <w:tr w:rsidR="0040506D" w:rsidRPr="00C825AD" w:rsidTr="009947ED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9900000511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40506D" w:rsidRPr="00C825AD" w:rsidTr="009947ED">
        <w:trPr>
          <w:trHeight w:val="89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9900000511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40506D" w:rsidRPr="00C825AD" w:rsidTr="009947ED">
        <w:trPr>
          <w:trHeight w:val="45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9900000511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12,1</w:t>
            </w:r>
          </w:p>
        </w:tc>
      </w:tr>
      <w:tr w:rsidR="0040506D" w:rsidRPr="00C825AD" w:rsidTr="009947ED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12,1</w:t>
            </w:r>
          </w:p>
        </w:tc>
      </w:tr>
      <w:tr w:rsidR="0040506D" w:rsidRPr="00C825AD" w:rsidTr="009947ED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572</w:t>
            </w:r>
          </w:p>
        </w:tc>
      </w:tr>
      <w:tr w:rsidR="0040506D" w:rsidRPr="00C825AD" w:rsidTr="009947ED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130</w:t>
            </w:r>
          </w:p>
        </w:tc>
      </w:tr>
      <w:tr w:rsidR="0040506D" w:rsidRPr="00C825AD" w:rsidTr="009947ED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130</w:t>
            </w:r>
          </w:p>
        </w:tc>
      </w:tr>
      <w:tr w:rsidR="0040506D" w:rsidRPr="00C825AD" w:rsidTr="009947ED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442</w:t>
            </w:r>
          </w:p>
        </w:tc>
      </w:tr>
      <w:tr w:rsidR="0040506D" w:rsidRPr="00C825AD" w:rsidTr="009947ED">
        <w:trPr>
          <w:trHeight w:val="34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442</w:t>
            </w:r>
          </w:p>
        </w:tc>
      </w:tr>
      <w:tr w:rsidR="0040506D" w:rsidRPr="00C825AD" w:rsidTr="009947ED">
        <w:trPr>
          <w:trHeight w:val="66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Капитальный ремонт (ремонт) муниципального жилищного фонда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9900000513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70</w:t>
            </w:r>
          </w:p>
        </w:tc>
      </w:tr>
      <w:tr w:rsidR="0040506D" w:rsidRPr="00C825AD" w:rsidTr="009947ED">
        <w:trPr>
          <w:trHeight w:val="60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9900000513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70</w:t>
            </w:r>
          </w:p>
        </w:tc>
      </w:tr>
      <w:tr w:rsidR="0040506D" w:rsidRPr="00C825AD" w:rsidTr="009947ED">
        <w:trPr>
          <w:trHeight w:val="90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9900000513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70</w:t>
            </w:r>
          </w:p>
        </w:tc>
      </w:tr>
      <w:tr w:rsidR="0040506D" w:rsidRPr="00C825AD" w:rsidTr="009947ED">
        <w:trPr>
          <w:trHeight w:val="39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5642,9</w:t>
            </w:r>
          </w:p>
        </w:tc>
      </w:tr>
      <w:tr w:rsidR="0040506D" w:rsidRPr="00C825AD" w:rsidTr="009947ED">
        <w:trPr>
          <w:trHeight w:val="40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5642,9</w:t>
            </w:r>
          </w:p>
        </w:tc>
      </w:tr>
      <w:tr w:rsidR="0040506D" w:rsidRPr="00C825AD" w:rsidTr="009947ED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Мероприятия в области  коммунального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9900000520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5642,9</w:t>
            </w:r>
          </w:p>
        </w:tc>
      </w:tr>
      <w:tr w:rsidR="0040506D" w:rsidRPr="00C825AD" w:rsidTr="009947ED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Капитальный ремонт (ремонт) объектов коммунального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9900000521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3464,1</w:t>
            </w:r>
          </w:p>
        </w:tc>
      </w:tr>
      <w:tr w:rsidR="0040506D" w:rsidRPr="00C825AD" w:rsidTr="009947ED">
        <w:trPr>
          <w:trHeight w:val="60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9900000521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3464,1</w:t>
            </w:r>
          </w:p>
        </w:tc>
      </w:tr>
      <w:tr w:rsidR="0040506D" w:rsidRPr="00C825AD" w:rsidTr="009947ED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9900000521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3464,1</w:t>
            </w:r>
          </w:p>
        </w:tc>
      </w:tr>
      <w:tr w:rsidR="0040506D" w:rsidRPr="00C825AD" w:rsidTr="009947ED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529</w:t>
            </w:r>
          </w:p>
        </w:tc>
      </w:tr>
      <w:tr w:rsidR="0040506D" w:rsidRPr="00C825AD" w:rsidTr="009947ED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40506D" w:rsidRPr="00C825AD" w:rsidTr="009947ED">
        <w:trPr>
          <w:trHeight w:val="90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40506D" w:rsidRPr="00C825AD" w:rsidTr="009947ED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329</w:t>
            </w:r>
          </w:p>
        </w:tc>
      </w:tr>
      <w:tr w:rsidR="0040506D" w:rsidRPr="00C825AD" w:rsidTr="009947ED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329</w:t>
            </w:r>
          </w:p>
        </w:tc>
      </w:tr>
      <w:tr w:rsidR="0040506D" w:rsidRPr="00C825AD" w:rsidTr="009947ED">
        <w:trPr>
          <w:trHeight w:val="9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Разработка проектно-сметной документации на строительство очистных сооружений д. Нелюбино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9900000527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1649,8</w:t>
            </w:r>
          </w:p>
        </w:tc>
      </w:tr>
      <w:tr w:rsidR="0040506D" w:rsidRPr="00C825AD" w:rsidTr="009947ED">
        <w:trPr>
          <w:trHeight w:val="5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9900000527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1649,8</w:t>
            </w:r>
          </w:p>
        </w:tc>
      </w:tr>
      <w:tr w:rsidR="0040506D" w:rsidRPr="00C825AD" w:rsidTr="009947ED">
        <w:trPr>
          <w:trHeight w:val="90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9900000527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1649,8</w:t>
            </w:r>
          </w:p>
        </w:tc>
      </w:tr>
      <w:tr w:rsidR="0040506D" w:rsidRPr="00C825AD" w:rsidTr="009947ED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5434,4</w:t>
            </w:r>
          </w:p>
        </w:tc>
      </w:tr>
      <w:tr w:rsidR="0040506D" w:rsidRPr="00C825AD" w:rsidTr="009947ED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9900000530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5434,4</w:t>
            </w:r>
          </w:p>
        </w:tc>
      </w:tr>
      <w:tr w:rsidR="0040506D" w:rsidRPr="00C825AD" w:rsidTr="009947ED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lastRenderedPageBreak/>
              <w:t>Уличное освещение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9900000531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2642,5</w:t>
            </w:r>
          </w:p>
        </w:tc>
      </w:tr>
      <w:tr w:rsidR="0040506D" w:rsidRPr="00C825AD" w:rsidTr="009947ED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9900000531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2642,5</w:t>
            </w:r>
          </w:p>
        </w:tc>
      </w:tr>
      <w:tr w:rsidR="0040506D" w:rsidRPr="00C825AD" w:rsidTr="009947ED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9900000531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2642,5</w:t>
            </w:r>
          </w:p>
        </w:tc>
      </w:tr>
      <w:tr w:rsidR="0040506D" w:rsidRPr="00C825AD" w:rsidTr="009947ED">
        <w:trPr>
          <w:trHeight w:val="41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9900000533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0506D" w:rsidRPr="00C825AD" w:rsidTr="009947ED">
        <w:trPr>
          <w:trHeight w:val="66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9900000533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0506D" w:rsidRPr="00C825AD" w:rsidTr="009947ED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9900000533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0506D" w:rsidRPr="00C825AD" w:rsidTr="009947ED">
        <w:trPr>
          <w:trHeight w:val="35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 xml:space="preserve">Прочие мероприятия по благоустройству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2691,9</w:t>
            </w:r>
          </w:p>
        </w:tc>
      </w:tr>
      <w:tr w:rsidR="0040506D" w:rsidRPr="00C825AD" w:rsidTr="009947ED">
        <w:trPr>
          <w:trHeight w:val="5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2419</w:t>
            </w:r>
          </w:p>
        </w:tc>
      </w:tr>
      <w:tr w:rsidR="0040506D" w:rsidRPr="00C825AD" w:rsidTr="009947ED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2419</w:t>
            </w:r>
          </w:p>
        </w:tc>
      </w:tr>
      <w:tr w:rsidR="0040506D" w:rsidRPr="00C825AD" w:rsidTr="009947ED">
        <w:trPr>
          <w:trHeight w:val="60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260</w:t>
            </w:r>
          </w:p>
        </w:tc>
      </w:tr>
      <w:tr w:rsidR="0040506D" w:rsidRPr="00C825AD" w:rsidTr="009947ED">
        <w:trPr>
          <w:trHeight w:val="9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260</w:t>
            </w:r>
          </w:p>
        </w:tc>
      </w:tr>
      <w:tr w:rsidR="0040506D" w:rsidRPr="00C825AD" w:rsidTr="009947ED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12,9</w:t>
            </w:r>
          </w:p>
        </w:tc>
      </w:tr>
      <w:tr w:rsidR="0040506D" w:rsidRPr="00C825AD" w:rsidTr="009947ED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12,9</w:t>
            </w:r>
          </w:p>
        </w:tc>
      </w:tr>
      <w:tr w:rsidR="0040506D" w:rsidRPr="00C825AD" w:rsidTr="009947ED">
        <w:trPr>
          <w:trHeight w:val="39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8386,1</w:t>
            </w:r>
          </w:p>
        </w:tc>
      </w:tr>
      <w:tr w:rsidR="0040506D" w:rsidRPr="00C825AD" w:rsidTr="009947ED">
        <w:trPr>
          <w:trHeight w:val="35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8386,1</w:t>
            </w:r>
          </w:p>
        </w:tc>
      </w:tr>
      <w:tr w:rsidR="0040506D" w:rsidRPr="00C825AD" w:rsidTr="009947ED">
        <w:trPr>
          <w:trHeight w:val="6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3338,6</w:t>
            </w:r>
          </w:p>
        </w:tc>
      </w:tr>
      <w:tr w:rsidR="0040506D" w:rsidRPr="00C825AD" w:rsidTr="009947ED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Подпрограмма «Развитие культуры, искусства и туризма на территории муниципального образования «Томский район»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7610000000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3338,6</w:t>
            </w:r>
          </w:p>
        </w:tc>
      </w:tr>
      <w:tr w:rsidR="0040506D" w:rsidRPr="00C825AD" w:rsidTr="009947ED">
        <w:trPr>
          <w:trHeight w:val="100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Основное мероприятие «Создание условий для развития кадрового потенциала в Томском районе в сфере культуры и архивного дела»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7618000000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3338,6</w:t>
            </w:r>
          </w:p>
        </w:tc>
      </w:tr>
      <w:tr w:rsidR="0040506D" w:rsidRPr="00C825AD" w:rsidTr="009947ED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7618100000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3338,6</w:t>
            </w:r>
          </w:p>
        </w:tc>
      </w:tr>
      <w:tr w:rsidR="0040506D" w:rsidRPr="00C825AD" w:rsidTr="009947ED">
        <w:trPr>
          <w:trHeight w:val="179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lastRenderedPageBreak/>
              <w:t>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7618140650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3098,6</w:t>
            </w:r>
          </w:p>
        </w:tc>
      </w:tr>
      <w:tr w:rsidR="0040506D" w:rsidRPr="00C825AD" w:rsidTr="009947ED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7618140650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3098,6</w:t>
            </w:r>
          </w:p>
        </w:tc>
      </w:tr>
      <w:tr w:rsidR="0040506D" w:rsidRPr="00C825AD" w:rsidTr="009947ED">
        <w:trPr>
          <w:trHeight w:val="40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7618140650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3098,6</w:t>
            </w:r>
          </w:p>
        </w:tc>
      </w:tr>
      <w:tr w:rsidR="0040506D" w:rsidRPr="00C825AD" w:rsidTr="009947ED">
        <w:trPr>
          <w:trHeight w:val="119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7618140660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240</w:t>
            </w:r>
          </w:p>
        </w:tc>
      </w:tr>
      <w:tr w:rsidR="0040506D" w:rsidRPr="00C825AD" w:rsidTr="009947ED">
        <w:trPr>
          <w:trHeight w:val="91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7618140660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240</w:t>
            </w:r>
          </w:p>
        </w:tc>
      </w:tr>
      <w:tr w:rsidR="0040506D" w:rsidRPr="00C825AD" w:rsidTr="009947ED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7618140660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240</w:t>
            </w:r>
          </w:p>
        </w:tc>
      </w:tr>
      <w:tr w:rsidR="0040506D" w:rsidRPr="00C825AD" w:rsidTr="009947ED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5047,5</w:t>
            </w:r>
          </w:p>
        </w:tc>
      </w:tr>
      <w:tr w:rsidR="0040506D" w:rsidRPr="00C825AD" w:rsidTr="009947ED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Учреждения культуры и мероприятия в сфере культуры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4970,8</w:t>
            </w:r>
          </w:p>
        </w:tc>
      </w:tr>
      <w:tr w:rsidR="0040506D" w:rsidRPr="00C825AD" w:rsidTr="009947ED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Расходы на обеспечение деятельности сельских домов культуры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9900000810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4970,8</w:t>
            </w:r>
          </w:p>
        </w:tc>
      </w:tr>
      <w:tr w:rsidR="0040506D" w:rsidRPr="00C825AD" w:rsidTr="009947ED">
        <w:trPr>
          <w:trHeight w:val="89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9900000810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4970,8</w:t>
            </w:r>
          </w:p>
        </w:tc>
      </w:tr>
      <w:tr w:rsidR="0040506D" w:rsidRPr="00C825AD" w:rsidTr="009947ED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9900000810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4970,8</w:t>
            </w:r>
          </w:p>
        </w:tc>
      </w:tr>
      <w:tr w:rsidR="0040506D" w:rsidRPr="00C825AD" w:rsidTr="009947ED">
        <w:trPr>
          <w:trHeight w:val="94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9900200000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76,7</w:t>
            </w:r>
          </w:p>
        </w:tc>
      </w:tr>
      <w:tr w:rsidR="0040506D" w:rsidRPr="00C825AD" w:rsidTr="009947ED">
        <w:trPr>
          <w:trHeight w:val="91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9900200000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76,7</w:t>
            </w:r>
          </w:p>
        </w:tc>
      </w:tr>
      <w:tr w:rsidR="0040506D" w:rsidRPr="00C825AD" w:rsidTr="009947ED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9900200000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76,7</w:t>
            </w:r>
          </w:p>
        </w:tc>
      </w:tr>
      <w:tr w:rsidR="0040506D" w:rsidRPr="00C825AD" w:rsidTr="009947ED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3236</w:t>
            </w:r>
          </w:p>
        </w:tc>
      </w:tr>
      <w:tr w:rsidR="0040506D" w:rsidRPr="00C825AD" w:rsidTr="009947ED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</w:tr>
      <w:tr w:rsidR="0040506D" w:rsidRPr="00C825AD" w:rsidTr="009947ED">
        <w:trPr>
          <w:trHeight w:val="5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0506D" w:rsidRPr="00C825AD" w:rsidTr="009947ED">
        <w:trPr>
          <w:trHeight w:val="56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Подпрограмма «Социальная защита населения Томского района»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7630000000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0506D" w:rsidRPr="00C825AD" w:rsidTr="009947ED">
        <w:trPr>
          <w:trHeight w:val="120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lastRenderedPageBreak/>
              <w:t>Основное мероприятие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7638200000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0506D" w:rsidRPr="00C825AD" w:rsidTr="009947ED">
        <w:trPr>
          <w:trHeight w:val="43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7638240710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0506D" w:rsidRPr="00C825AD" w:rsidTr="009947ED">
        <w:trPr>
          <w:trHeight w:val="5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7638240710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0506D" w:rsidRPr="00C825AD" w:rsidTr="009947ED">
        <w:trPr>
          <w:trHeight w:val="6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7638240710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0506D" w:rsidRPr="00C825AD" w:rsidTr="009947ED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0506D" w:rsidRPr="00C825AD" w:rsidTr="009947ED">
        <w:trPr>
          <w:trHeight w:val="43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25AD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C825AD">
              <w:rPr>
                <w:color w:val="000000"/>
                <w:sz w:val="18"/>
                <w:szCs w:val="18"/>
              </w:rPr>
              <w:t xml:space="preserve">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 участников Великой Отечественной войны 1941 – 1945 годов, не вступивших в повторный брак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99000S0710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0506D" w:rsidRPr="00C825AD" w:rsidTr="009947ED">
        <w:trPr>
          <w:trHeight w:val="56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99000S0710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0506D" w:rsidRPr="00C825AD" w:rsidTr="009947ED">
        <w:trPr>
          <w:trHeight w:val="69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99000S0710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0506D" w:rsidRPr="00C825AD" w:rsidTr="009947ED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3036</w:t>
            </w:r>
          </w:p>
        </w:tc>
      </w:tr>
      <w:tr w:rsidR="0040506D" w:rsidRPr="00C825AD" w:rsidTr="009947ED">
        <w:trPr>
          <w:trHeight w:val="68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lastRenderedPageBreak/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40506D" w:rsidRPr="00C825AD" w:rsidTr="009947ED">
        <w:trPr>
          <w:trHeight w:val="6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Подпрограмма «Социальная защита населения Томского района»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7630000000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40506D" w:rsidRPr="00C825AD" w:rsidTr="009947ED">
        <w:trPr>
          <w:trHeight w:val="151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7638100000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40506D" w:rsidRPr="00C825AD" w:rsidTr="009947ED">
        <w:trPr>
          <w:trHeight w:val="123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7683140820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40506D" w:rsidRPr="00C825AD" w:rsidTr="009947ED">
        <w:trPr>
          <w:trHeight w:val="61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 xml:space="preserve">Капитальные вложения в объекты государственной (муниципальной) </w:t>
            </w:r>
            <w:proofErr w:type="spellStart"/>
            <w:r w:rsidRPr="00C825AD">
              <w:rPr>
                <w:color w:val="000000"/>
                <w:sz w:val="18"/>
                <w:szCs w:val="18"/>
              </w:rPr>
              <w:t>сбственности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7683140820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40506D" w:rsidRPr="00C825AD" w:rsidTr="009947ED">
        <w:trPr>
          <w:trHeight w:val="45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7683140820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40506D" w:rsidRPr="00C825AD" w:rsidTr="009947ED">
        <w:trPr>
          <w:trHeight w:val="45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40506D" w:rsidRPr="00C825AD" w:rsidTr="009947ED">
        <w:trPr>
          <w:trHeight w:val="45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9900300000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40506D" w:rsidRPr="00C825AD" w:rsidTr="009947ED">
        <w:trPr>
          <w:trHeight w:val="68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9900300000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40506D" w:rsidRPr="00C825AD" w:rsidTr="009947ED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9900300000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40506D" w:rsidRPr="00C825AD" w:rsidTr="009947ED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809</w:t>
            </w:r>
          </w:p>
        </w:tc>
      </w:tr>
      <w:tr w:rsidR="0040506D" w:rsidRPr="00C825AD" w:rsidTr="009947ED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279</w:t>
            </w:r>
          </w:p>
        </w:tc>
      </w:tr>
      <w:tr w:rsidR="0040506D" w:rsidRPr="00C825AD" w:rsidTr="009947ED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259</w:t>
            </w:r>
          </w:p>
        </w:tc>
      </w:tr>
      <w:tr w:rsidR="0040506D" w:rsidRPr="00C825AD" w:rsidTr="009947ED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Подпрограмма «Развитие физической культуры и спорта на территории Томского района»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7620000000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259</w:t>
            </w:r>
          </w:p>
        </w:tc>
      </w:tr>
      <w:tr w:rsidR="0040506D" w:rsidRPr="00C825AD" w:rsidTr="009947ED">
        <w:trPr>
          <w:trHeight w:val="91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7628000000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259</w:t>
            </w:r>
          </w:p>
        </w:tc>
      </w:tr>
      <w:tr w:rsidR="0040506D" w:rsidRPr="00C825AD" w:rsidTr="009947ED">
        <w:trPr>
          <w:trHeight w:val="6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7628040310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259</w:t>
            </w:r>
          </w:p>
        </w:tc>
      </w:tr>
      <w:tr w:rsidR="0040506D" w:rsidRPr="00C825AD" w:rsidTr="009947ED">
        <w:trPr>
          <w:trHeight w:val="94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7628040310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259</w:t>
            </w:r>
          </w:p>
        </w:tc>
      </w:tr>
      <w:tr w:rsidR="0040506D" w:rsidRPr="00C825AD" w:rsidTr="009947ED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7628040310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259</w:t>
            </w:r>
          </w:p>
        </w:tc>
      </w:tr>
      <w:tr w:rsidR="0040506D" w:rsidRPr="00C825AD" w:rsidTr="009947ED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20</w:t>
            </w:r>
          </w:p>
        </w:tc>
      </w:tr>
      <w:tr w:rsidR="0040506D" w:rsidRPr="00C825AD" w:rsidTr="009947ED">
        <w:trPr>
          <w:trHeight w:val="89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25AD">
              <w:rPr>
                <w:color w:val="000000"/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C825AD">
              <w:rPr>
                <w:color w:val="000000"/>
                <w:sz w:val="18"/>
                <w:szCs w:val="18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99000S0310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20</w:t>
            </w:r>
          </w:p>
        </w:tc>
      </w:tr>
      <w:tr w:rsidR="0040506D" w:rsidRPr="00C825AD" w:rsidTr="009947ED">
        <w:trPr>
          <w:trHeight w:val="89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99000S0310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20</w:t>
            </w:r>
          </w:p>
        </w:tc>
      </w:tr>
      <w:tr w:rsidR="0040506D" w:rsidRPr="00C825AD" w:rsidTr="009947ED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99000S0310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20</w:t>
            </w:r>
          </w:p>
        </w:tc>
      </w:tr>
      <w:tr w:rsidR="0040506D" w:rsidRPr="00C825AD" w:rsidTr="009947ED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530</w:t>
            </w:r>
          </w:p>
        </w:tc>
      </w:tr>
      <w:tr w:rsidR="0040506D" w:rsidRPr="00C825AD" w:rsidTr="009947ED">
        <w:trPr>
          <w:trHeight w:val="61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40506D" w:rsidRPr="00C825AD" w:rsidTr="009947ED">
        <w:trPr>
          <w:trHeight w:val="61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Подпрограмма «Развитие физической культуры и спорта на территории Томского района»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7620000000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40506D" w:rsidRPr="00C825AD" w:rsidTr="009947ED">
        <w:trPr>
          <w:trHeight w:val="90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7628000000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40506D" w:rsidRPr="00C825AD" w:rsidTr="009947ED">
        <w:trPr>
          <w:trHeight w:val="151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Приобретение оборудования для малобюджетных спортивных площадок по месту жительства и учебы в муниципальных образованиях ТО, за исключением МО "Город Томск", МО "Городской округ ЗАТО Северск ТО"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7628140400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40506D" w:rsidRPr="00C825AD" w:rsidTr="009947ED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7628140400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40506D" w:rsidRPr="00C825AD" w:rsidTr="009947ED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7628140400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40506D" w:rsidRPr="00C825AD" w:rsidTr="009947ED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230</w:t>
            </w:r>
          </w:p>
        </w:tc>
      </w:tr>
      <w:tr w:rsidR="0040506D" w:rsidRPr="00C825AD" w:rsidTr="009947ED">
        <w:trPr>
          <w:trHeight w:val="17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25AD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C825AD">
              <w:rPr>
                <w:color w:val="000000"/>
                <w:sz w:val="18"/>
                <w:szCs w:val="18"/>
              </w:rPr>
              <w:t xml:space="preserve"> на приобретение оборудования для малобюджетных спортивных площадок по месту жительства и учебы в муниципальных образованиях ТО, за исключением МО "Город Томск", МО "Городской округ ЗАТО Северск ТО"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99000S0400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230</w:t>
            </w:r>
          </w:p>
        </w:tc>
      </w:tr>
      <w:tr w:rsidR="0040506D" w:rsidRPr="00C825AD" w:rsidTr="009947ED">
        <w:trPr>
          <w:trHeight w:val="6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99000S0400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230</w:t>
            </w:r>
          </w:p>
        </w:tc>
      </w:tr>
      <w:tr w:rsidR="0040506D" w:rsidRPr="00C825AD" w:rsidTr="009947ED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99000S0400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230</w:t>
            </w:r>
          </w:p>
        </w:tc>
      </w:tr>
      <w:tr w:rsidR="0040506D" w:rsidRPr="00C825AD" w:rsidTr="009947ED">
        <w:trPr>
          <w:trHeight w:val="121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293</w:t>
            </w:r>
          </w:p>
        </w:tc>
      </w:tr>
      <w:tr w:rsidR="0040506D" w:rsidRPr="00C825AD" w:rsidTr="009947ED">
        <w:trPr>
          <w:trHeight w:val="117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825AD">
              <w:rPr>
                <w:i/>
                <w:iCs/>
                <w:color w:val="000000"/>
                <w:sz w:val="18"/>
                <w:szCs w:val="18"/>
              </w:rPr>
              <w:t>293</w:t>
            </w:r>
          </w:p>
        </w:tc>
      </w:tr>
      <w:tr w:rsidR="0040506D" w:rsidRPr="00C825AD" w:rsidTr="009947ED">
        <w:trPr>
          <w:trHeight w:val="39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293</w:t>
            </w:r>
          </w:p>
        </w:tc>
      </w:tr>
      <w:tr w:rsidR="0040506D" w:rsidRPr="00C825AD" w:rsidTr="009947ED">
        <w:trPr>
          <w:trHeight w:val="61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293</w:t>
            </w:r>
          </w:p>
        </w:tc>
      </w:tr>
      <w:tr w:rsidR="0040506D" w:rsidRPr="00C825AD" w:rsidTr="009947ED">
        <w:trPr>
          <w:trHeight w:val="11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9900000610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293</w:t>
            </w:r>
          </w:p>
        </w:tc>
      </w:tr>
      <w:tr w:rsidR="0040506D" w:rsidRPr="00C825AD" w:rsidTr="009947ED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9900000610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293</w:t>
            </w:r>
          </w:p>
        </w:tc>
      </w:tr>
      <w:tr w:rsidR="0040506D" w:rsidRPr="00C825AD" w:rsidTr="009947ED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6D" w:rsidRPr="00C825AD" w:rsidRDefault="0040506D" w:rsidP="00C825AD">
            <w:pPr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9900000610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center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06D" w:rsidRPr="00C825AD" w:rsidRDefault="0040506D" w:rsidP="00C825AD">
            <w:pPr>
              <w:jc w:val="right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293</w:t>
            </w:r>
          </w:p>
        </w:tc>
      </w:tr>
    </w:tbl>
    <w:p w:rsidR="0040506D" w:rsidRPr="00C825AD" w:rsidRDefault="0040506D" w:rsidP="00C825AD">
      <w:pPr>
        <w:ind w:firstLine="720"/>
        <w:jc w:val="right"/>
        <w:rPr>
          <w:i/>
          <w:sz w:val="18"/>
          <w:szCs w:val="18"/>
        </w:rPr>
      </w:pPr>
    </w:p>
    <w:p w:rsidR="0040506D" w:rsidRPr="00C825AD" w:rsidRDefault="0040506D" w:rsidP="00C825AD">
      <w:pPr>
        <w:ind w:firstLine="720"/>
        <w:jc w:val="right"/>
        <w:rPr>
          <w:i/>
          <w:sz w:val="18"/>
          <w:szCs w:val="18"/>
        </w:rPr>
      </w:pPr>
      <w:r w:rsidRPr="00C825AD">
        <w:rPr>
          <w:i/>
          <w:sz w:val="18"/>
          <w:szCs w:val="18"/>
        </w:rPr>
        <w:t>Приложение № 2</w:t>
      </w:r>
    </w:p>
    <w:p w:rsidR="0040506D" w:rsidRPr="00C825AD" w:rsidRDefault="0040506D" w:rsidP="00C825AD">
      <w:pPr>
        <w:keepNext/>
        <w:jc w:val="right"/>
        <w:outlineLvl w:val="0"/>
        <w:rPr>
          <w:i/>
          <w:sz w:val="18"/>
          <w:szCs w:val="18"/>
        </w:rPr>
      </w:pPr>
      <w:r w:rsidRPr="00C825AD">
        <w:rPr>
          <w:i/>
          <w:sz w:val="18"/>
          <w:szCs w:val="18"/>
        </w:rPr>
        <w:t xml:space="preserve">к Решению Совета Зоркальцевского сельского поселения </w:t>
      </w:r>
    </w:p>
    <w:p w:rsidR="0040506D" w:rsidRPr="00C825AD" w:rsidRDefault="0040506D" w:rsidP="00C825AD">
      <w:pPr>
        <w:ind w:firstLine="720"/>
        <w:jc w:val="right"/>
        <w:rPr>
          <w:i/>
          <w:sz w:val="18"/>
          <w:szCs w:val="18"/>
        </w:rPr>
      </w:pPr>
      <w:r w:rsidRPr="00C825AD">
        <w:rPr>
          <w:i/>
          <w:sz w:val="18"/>
          <w:szCs w:val="18"/>
        </w:rPr>
        <w:tab/>
        <w:t xml:space="preserve">                                                                                                        от 23.05. 2019 № 17</w:t>
      </w:r>
    </w:p>
    <w:p w:rsidR="0040506D" w:rsidRPr="00C825AD" w:rsidRDefault="0040506D" w:rsidP="00C825AD">
      <w:pPr>
        <w:ind w:firstLine="720"/>
        <w:jc w:val="right"/>
        <w:rPr>
          <w:i/>
          <w:sz w:val="18"/>
          <w:szCs w:val="18"/>
        </w:rPr>
      </w:pPr>
      <w:r w:rsidRPr="00C825AD">
        <w:rPr>
          <w:i/>
          <w:sz w:val="18"/>
          <w:szCs w:val="18"/>
        </w:rPr>
        <w:t xml:space="preserve">«О внесении изменений в решение Совета Зоркальцевского </w:t>
      </w:r>
    </w:p>
    <w:p w:rsidR="0040506D" w:rsidRPr="00C825AD" w:rsidRDefault="0040506D" w:rsidP="00C825AD">
      <w:pPr>
        <w:ind w:firstLine="720"/>
        <w:jc w:val="right"/>
        <w:rPr>
          <w:i/>
          <w:sz w:val="18"/>
          <w:szCs w:val="18"/>
        </w:rPr>
      </w:pPr>
      <w:r w:rsidRPr="00C825AD">
        <w:rPr>
          <w:i/>
          <w:sz w:val="18"/>
          <w:szCs w:val="18"/>
        </w:rPr>
        <w:t>сельского поселения от 28.12.2018 № 51</w:t>
      </w:r>
    </w:p>
    <w:p w:rsidR="0040506D" w:rsidRPr="00C825AD" w:rsidRDefault="0040506D" w:rsidP="00C825AD">
      <w:pPr>
        <w:ind w:firstLine="720"/>
        <w:jc w:val="right"/>
        <w:rPr>
          <w:sz w:val="18"/>
          <w:szCs w:val="18"/>
        </w:rPr>
      </w:pPr>
      <w:r w:rsidRPr="00C825AD">
        <w:rPr>
          <w:i/>
          <w:sz w:val="18"/>
          <w:szCs w:val="18"/>
        </w:rPr>
        <w:t xml:space="preserve"> « О бюджете Зоркальцевского сельского поселения на 2019 год»</w:t>
      </w:r>
    </w:p>
    <w:p w:rsidR="0040506D" w:rsidRPr="00C825AD" w:rsidRDefault="0040506D" w:rsidP="00C825AD">
      <w:pPr>
        <w:rPr>
          <w:i/>
          <w:sz w:val="18"/>
          <w:szCs w:val="18"/>
        </w:rPr>
      </w:pPr>
    </w:p>
    <w:p w:rsidR="0040506D" w:rsidRPr="00C825AD" w:rsidRDefault="0040506D" w:rsidP="00C825AD">
      <w:pPr>
        <w:rPr>
          <w:i/>
          <w:sz w:val="18"/>
          <w:szCs w:val="18"/>
        </w:rPr>
      </w:pPr>
    </w:p>
    <w:p w:rsidR="0040506D" w:rsidRPr="00C825AD" w:rsidRDefault="0040506D" w:rsidP="00C825AD">
      <w:pPr>
        <w:jc w:val="center"/>
        <w:rPr>
          <w:b/>
          <w:sz w:val="18"/>
          <w:szCs w:val="18"/>
        </w:rPr>
      </w:pPr>
      <w:r w:rsidRPr="00C825AD">
        <w:rPr>
          <w:b/>
          <w:sz w:val="18"/>
          <w:szCs w:val="18"/>
        </w:rPr>
        <w:t xml:space="preserve">Объем межбюджетных трансфертов, получаемых </w:t>
      </w:r>
    </w:p>
    <w:p w:rsidR="0040506D" w:rsidRPr="00C825AD" w:rsidRDefault="0040506D" w:rsidP="00C825AD">
      <w:pPr>
        <w:jc w:val="center"/>
        <w:rPr>
          <w:b/>
          <w:sz w:val="18"/>
          <w:szCs w:val="18"/>
        </w:rPr>
      </w:pPr>
      <w:r w:rsidRPr="00C825AD">
        <w:rPr>
          <w:b/>
          <w:sz w:val="18"/>
          <w:szCs w:val="18"/>
        </w:rPr>
        <w:t xml:space="preserve"> бюджетом Зоркальцевского сельского поселения</w:t>
      </w:r>
      <w:r w:rsidRPr="00C825AD">
        <w:rPr>
          <w:sz w:val="18"/>
          <w:szCs w:val="18"/>
        </w:rPr>
        <w:t xml:space="preserve"> </w:t>
      </w:r>
      <w:r w:rsidRPr="00C825AD">
        <w:rPr>
          <w:b/>
          <w:sz w:val="18"/>
          <w:szCs w:val="18"/>
        </w:rPr>
        <w:t xml:space="preserve">из бюджета Томского района </w:t>
      </w:r>
    </w:p>
    <w:p w:rsidR="0040506D" w:rsidRPr="00C825AD" w:rsidRDefault="0040506D" w:rsidP="00C825AD">
      <w:pPr>
        <w:jc w:val="center"/>
        <w:rPr>
          <w:b/>
          <w:sz w:val="18"/>
          <w:szCs w:val="18"/>
        </w:rPr>
      </w:pPr>
      <w:r w:rsidRPr="00C825AD">
        <w:rPr>
          <w:b/>
          <w:sz w:val="18"/>
          <w:szCs w:val="18"/>
        </w:rPr>
        <w:t>на 2019 год</w:t>
      </w:r>
    </w:p>
    <w:p w:rsidR="0040506D" w:rsidRPr="00C825AD" w:rsidRDefault="0040506D" w:rsidP="00C825AD">
      <w:pPr>
        <w:keepNext/>
        <w:tabs>
          <w:tab w:val="left" w:pos="5940"/>
          <w:tab w:val="right" w:pos="10205"/>
        </w:tabs>
        <w:jc w:val="right"/>
        <w:outlineLvl w:val="0"/>
        <w:rPr>
          <w:i/>
          <w:sz w:val="18"/>
          <w:szCs w:val="18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41"/>
        <w:gridCol w:w="1699"/>
      </w:tblGrid>
      <w:tr w:rsidR="0040506D" w:rsidRPr="00C825AD" w:rsidTr="009947ED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6D" w:rsidRPr="00C825AD" w:rsidRDefault="0040506D" w:rsidP="00C825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6D" w:rsidRPr="00C825AD" w:rsidRDefault="0040506D" w:rsidP="00C825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Бюджет на 2019 год</w:t>
            </w:r>
          </w:p>
        </w:tc>
      </w:tr>
      <w:tr w:rsidR="0040506D" w:rsidRPr="00C825AD" w:rsidTr="009947ED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6D" w:rsidRPr="00C825AD" w:rsidRDefault="0040506D" w:rsidP="00C825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825AD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6D" w:rsidRPr="00C825AD" w:rsidRDefault="0040506D" w:rsidP="00C825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825AD">
              <w:rPr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40506D" w:rsidRPr="00C825AD" w:rsidTr="009947ED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6D" w:rsidRPr="00C825AD" w:rsidRDefault="0040506D" w:rsidP="00C825A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6D" w:rsidRPr="00C825AD" w:rsidRDefault="0040506D" w:rsidP="00C825AD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C825AD">
              <w:rPr>
                <w:b/>
                <w:bCs/>
                <w:sz w:val="18"/>
                <w:szCs w:val="18"/>
              </w:rPr>
              <w:t>12286,7</w:t>
            </w:r>
          </w:p>
        </w:tc>
      </w:tr>
      <w:tr w:rsidR="0040506D" w:rsidRPr="00C825AD" w:rsidTr="009947ED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6D" w:rsidRPr="00C825AD" w:rsidRDefault="0040506D" w:rsidP="00C825A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Дотации - всего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6D" w:rsidRPr="00C825AD" w:rsidRDefault="0040506D" w:rsidP="00C825AD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C825AD">
              <w:rPr>
                <w:b/>
                <w:bCs/>
                <w:sz w:val="18"/>
                <w:szCs w:val="18"/>
              </w:rPr>
              <w:t>3991,0</w:t>
            </w:r>
          </w:p>
        </w:tc>
      </w:tr>
      <w:tr w:rsidR="0040506D" w:rsidRPr="00C825AD" w:rsidTr="009947ED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6D" w:rsidRPr="00C825AD" w:rsidRDefault="0040506D" w:rsidP="00C825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6D" w:rsidRPr="00C825AD" w:rsidRDefault="0040506D" w:rsidP="00C825AD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3991,0</w:t>
            </w:r>
          </w:p>
        </w:tc>
      </w:tr>
      <w:tr w:rsidR="0040506D" w:rsidRPr="00C825AD" w:rsidTr="009947ED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6D" w:rsidRPr="00C825AD" w:rsidRDefault="0040506D" w:rsidP="00C825AD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C825AD">
              <w:rPr>
                <w:b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6D" w:rsidRPr="00C825AD" w:rsidRDefault="0040506D" w:rsidP="00C825AD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C825AD">
              <w:rPr>
                <w:b/>
                <w:bCs/>
                <w:sz w:val="18"/>
                <w:szCs w:val="18"/>
              </w:rPr>
              <w:t>1769,4</w:t>
            </w:r>
          </w:p>
        </w:tc>
      </w:tr>
      <w:tr w:rsidR="0040506D" w:rsidRPr="00C825AD" w:rsidTr="009947ED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6D" w:rsidRPr="00C825AD" w:rsidRDefault="0040506D" w:rsidP="00C825AD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6D" w:rsidRPr="00C825AD" w:rsidRDefault="0040506D" w:rsidP="00C825AD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251,4</w:t>
            </w:r>
          </w:p>
        </w:tc>
      </w:tr>
      <w:tr w:rsidR="0040506D" w:rsidRPr="00C825AD" w:rsidTr="009947ED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6D" w:rsidRPr="00C825AD" w:rsidRDefault="0040506D" w:rsidP="00C825AD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C825AD">
              <w:rPr>
                <w:sz w:val="18"/>
                <w:szCs w:val="18"/>
              </w:rPr>
              <w:t xml:space="preserve"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6D" w:rsidRPr="00C825AD" w:rsidRDefault="0040506D" w:rsidP="00C825AD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1518,0</w:t>
            </w:r>
          </w:p>
        </w:tc>
      </w:tr>
      <w:tr w:rsidR="0040506D" w:rsidRPr="00C825AD" w:rsidTr="009947ED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6D" w:rsidRPr="00C825AD" w:rsidRDefault="0040506D" w:rsidP="00C825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825AD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 - всего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6D" w:rsidRPr="00C825AD" w:rsidRDefault="0040506D" w:rsidP="00C825AD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C825AD">
              <w:rPr>
                <w:b/>
                <w:bCs/>
                <w:sz w:val="18"/>
                <w:szCs w:val="18"/>
              </w:rPr>
              <w:t>6526,3</w:t>
            </w:r>
          </w:p>
        </w:tc>
      </w:tr>
      <w:tr w:rsidR="0040506D" w:rsidRPr="00C825AD" w:rsidTr="009947ED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6D" w:rsidRPr="00C825AD" w:rsidRDefault="0040506D" w:rsidP="00C825A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6D" w:rsidRPr="00C825AD" w:rsidRDefault="0040506D" w:rsidP="00C825AD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240,0</w:t>
            </w:r>
          </w:p>
        </w:tc>
      </w:tr>
      <w:tr w:rsidR="0040506D" w:rsidRPr="00C825AD" w:rsidTr="009947ED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6D" w:rsidRPr="00C825AD" w:rsidRDefault="0040506D" w:rsidP="00C825A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6D" w:rsidRPr="00C825AD" w:rsidRDefault="0040506D" w:rsidP="00C825AD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100,0</w:t>
            </w:r>
          </w:p>
        </w:tc>
      </w:tr>
      <w:tr w:rsidR="0040506D" w:rsidRPr="00C825AD" w:rsidTr="009947ED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6D" w:rsidRPr="00C825AD" w:rsidRDefault="0040506D" w:rsidP="00C825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6D" w:rsidRPr="00C825AD" w:rsidRDefault="0040506D" w:rsidP="00C825AD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259,0</w:t>
            </w:r>
          </w:p>
        </w:tc>
      </w:tr>
      <w:tr w:rsidR="0040506D" w:rsidRPr="00C825AD" w:rsidTr="009947ED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6D" w:rsidRPr="00C825AD" w:rsidRDefault="0040506D" w:rsidP="00C825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На покрытие расчетного финансового разрыва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6D" w:rsidRPr="00C825AD" w:rsidRDefault="0040506D" w:rsidP="00C825AD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934,0</w:t>
            </w:r>
          </w:p>
        </w:tc>
      </w:tr>
      <w:tr w:rsidR="0040506D" w:rsidRPr="00C825AD" w:rsidTr="009947ED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6D" w:rsidRPr="00C825AD" w:rsidRDefault="0040506D" w:rsidP="00C825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На приобретение оборудования для малобюджетных спортивных площадок по месту жительства и учебы в муниципальных образованиях ТО, за исключением МО "Город Томск" , МО "Городской округ ЗАТО Северск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6D" w:rsidRPr="00C825AD" w:rsidRDefault="0040506D" w:rsidP="00C825AD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300,0</w:t>
            </w:r>
          </w:p>
        </w:tc>
      </w:tr>
      <w:tr w:rsidR="0040506D" w:rsidRPr="00C825AD" w:rsidTr="009947ED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6D" w:rsidRPr="00C825AD" w:rsidRDefault="0040506D" w:rsidP="00C825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825AD">
              <w:rPr>
                <w:color w:val="000000"/>
                <w:sz w:val="18"/>
                <w:szCs w:val="18"/>
              </w:rPr>
              <w:t>На исполнение судебных актов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6D" w:rsidRPr="00C825AD" w:rsidRDefault="0040506D" w:rsidP="00C825AD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1518,0</w:t>
            </w:r>
          </w:p>
        </w:tc>
      </w:tr>
      <w:tr w:rsidR="0040506D" w:rsidRPr="00C825AD" w:rsidTr="009947ED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6D" w:rsidRPr="00C825AD" w:rsidRDefault="0040506D" w:rsidP="00C825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На д</w:t>
            </w:r>
            <w:r w:rsidRPr="00C825AD">
              <w:rPr>
                <w:sz w:val="18"/>
                <w:szCs w:val="18"/>
              </w:rPr>
              <w:t>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6D" w:rsidRPr="00C825AD" w:rsidRDefault="0040506D" w:rsidP="00C825AD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3098,6</w:t>
            </w:r>
          </w:p>
        </w:tc>
      </w:tr>
      <w:tr w:rsidR="0040506D" w:rsidRPr="00C825AD" w:rsidTr="009947ED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6D" w:rsidRPr="00C825AD" w:rsidRDefault="0040506D" w:rsidP="00C825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825AD">
              <w:rPr>
                <w:iCs/>
                <w:sz w:val="18"/>
                <w:szCs w:val="18"/>
              </w:rPr>
              <w:t>На укрепление материально-технической базы МАУК ССДК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6D" w:rsidRPr="00C825AD" w:rsidRDefault="0040506D" w:rsidP="00C825AD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C825AD">
              <w:rPr>
                <w:bCs/>
                <w:sz w:val="18"/>
                <w:szCs w:val="18"/>
              </w:rPr>
              <w:t>76,7</w:t>
            </w:r>
          </w:p>
        </w:tc>
      </w:tr>
    </w:tbl>
    <w:p w:rsidR="0040506D" w:rsidRPr="00C825AD" w:rsidRDefault="0040506D" w:rsidP="00C825AD">
      <w:pPr>
        <w:rPr>
          <w:i/>
          <w:iCs/>
          <w:sz w:val="18"/>
          <w:szCs w:val="18"/>
        </w:rPr>
      </w:pPr>
    </w:p>
    <w:p w:rsidR="0041653D" w:rsidRPr="00C825AD" w:rsidRDefault="0041653D" w:rsidP="00C825AD">
      <w:pPr>
        <w:ind w:left="5580"/>
        <w:jc w:val="center"/>
        <w:rPr>
          <w:sz w:val="18"/>
          <w:szCs w:val="18"/>
        </w:rPr>
      </w:pPr>
    </w:p>
    <w:p w:rsidR="0041653D" w:rsidRPr="0041653D" w:rsidRDefault="0041653D" w:rsidP="0041653D">
      <w:pPr>
        <w:jc w:val="right"/>
        <w:rPr>
          <w:i/>
        </w:rPr>
      </w:pPr>
    </w:p>
    <w:p w:rsidR="00B14688" w:rsidRPr="00B14688" w:rsidRDefault="00B14688" w:rsidP="00B14688">
      <w:pPr>
        <w:rPr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B14688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Default="00B14688" w:rsidP="00B1468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Тираж 11 экземпляров, ответственный за выпуск Наконечная Т.В. </w:t>
            </w:r>
          </w:p>
        </w:tc>
      </w:tr>
    </w:tbl>
    <w:p w:rsidR="00D0598A" w:rsidRPr="00D0598A" w:rsidRDefault="00D0598A" w:rsidP="00B14688">
      <w:pPr>
        <w:rPr>
          <w:sz w:val="20"/>
          <w:szCs w:val="20"/>
        </w:rPr>
      </w:pPr>
      <w:r w:rsidRPr="00D0598A">
        <w:rPr>
          <w:i/>
          <w:iCs/>
          <w:sz w:val="20"/>
          <w:szCs w:val="20"/>
        </w:rPr>
        <w:t xml:space="preserve">                                                                                    </w:t>
      </w:r>
    </w:p>
    <w:sectPr w:rsidR="00D0598A" w:rsidRPr="00D0598A" w:rsidSect="005E17F6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687" w:rsidRDefault="003F3687">
      <w:r>
        <w:separator/>
      </w:r>
    </w:p>
  </w:endnote>
  <w:endnote w:type="continuationSeparator" w:id="0">
    <w:p w:rsidR="003F3687" w:rsidRDefault="003F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4E" w:rsidRDefault="00F53072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2584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2584E" w:rsidRDefault="0062584E" w:rsidP="002A02D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4E" w:rsidRDefault="00F53072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2584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825AD">
      <w:rPr>
        <w:rStyle w:val="a8"/>
        <w:noProof/>
      </w:rPr>
      <w:t>2</w:t>
    </w:r>
    <w:r>
      <w:rPr>
        <w:rStyle w:val="a8"/>
      </w:rPr>
      <w:fldChar w:fldCharType="end"/>
    </w:r>
  </w:p>
  <w:p w:rsidR="0062584E" w:rsidRDefault="0062584E" w:rsidP="002A02D7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4E" w:rsidRDefault="0062584E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687" w:rsidRDefault="003F3687">
      <w:r>
        <w:separator/>
      </w:r>
    </w:p>
  </w:footnote>
  <w:footnote w:type="continuationSeparator" w:id="0">
    <w:p w:rsidR="003F3687" w:rsidRDefault="003F3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4E" w:rsidRDefault="0062584E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62584E" w:rsidRPr="001B063E" w:rsidRDefault="0062584E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>№ 7</w:t>
    </w:r>
    <w:r w:rsidR="00A94987">
      <w:rPr>
        <w:b/>
        <w:sz w:val="22"/>
        <w:szCs w:val="22"/>
      </w:rPr>
      <w:t>5</w:t>
    </w:r>
    <w:r w:rsidR="0041653D">
      <w:rPr>
        <w:b/>
        <w:sz w:val="22"/>
        <w:szCs w:val="22"/>
      </w:rPr>
      <w:t>3</w:t>
    </w:r>
  </w:p>
  <w:p w:rsidR="0062584E" w:rsidRPr="008911AB" w:rsidRDefault="00B14688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2</w:t>
    </w:r>
    <w:r w:rsidR="0041653D">
      <w:rPr>
        <w:b/>
        <w:sz w:val="18"/>
        <w:szCs w:val="18"/>
      </w:rPr>
      <w:t>3</w:t>
    </w:r>
    <w:r w:rsidR="0062584E">
      <w:rPr>
        <w:b/>
        <w:sz w:val="18"/>
        <w:szCs w:val="18"/>
      </w:rPr>
      <w:t>.0</w:t>
    </w:r>
    <w:r w:rsidR="0041653D">
      <w:rPr>
        <w:b/>
        <w:sz w:val="18"/>
        <w:szCs w:val="18"/>
      </w:rPr>
      <w:t>5</w:t>
    </w:r>
    <w:r w:rsidR="0062584E">
      <w:rPr>
        <w:b/>
        <w:sz w:val="18"/>
        <w:szCs w:val="18"/>
      </w:rPr>
      <w:t>.2019г.</w:t>
    </w:r>
  </w:p>
  <w:p w:rsidR="0062584E" w:rsidRPr="008911AB" w:rsidRDefault="0062584E" w:rsidP="009340B7">
    <w:pPr>
      <w:jc w:val="center"/>
      <w:rPr>
        <w:i/>
        <w:sz w:val="20"/>
        <w:szCs w:val="20"/>
      </w:rPr>
    </w:pPr>
    <w:r>
      <w:rPr>
        <w:b/>
        <w:sz w:val="22"/>
        <w:szCs w:val="22"/>
      </w:rPr>
      <w:t xml:space="preserve">            </w:t>
    </w:r>
  </w:p>
  <w:p w:rsidR="0062584E" w:rsidRPr="008911AB" w:rsidRDefault="0062584E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5912"/>
    <w:rsid w:val="00246F16"/>
    <w:rsid w:val="00247425"/>
    <w:rsid w:val="00251949"/>
    <w:rsid w:val="00255B76"/>
    <w:rsid w:val="00256A6D"/>
    <w:rsid w:val="00257EC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F96"/>
    <w:rsid w:val="0038270C"/>
    <w:rsid w:val="00382CB1"/>
    <w:rsid w:val="00385198"/>
    <w:rsid w:val="003856A7"/>
    <w:rsid w:val="00387937"/>
    <w:rsid w:val="0039141F"/>
    <w:rsid w:val="0039258E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4E2B"/>
    <w:rsid w:val="003C5017"/>
    <w:rsid w:val="003C5C67"/>
    <w:rsid w:val="003D0BC8"/>
    <w:rsid w:val="003D1D1B"/>
    <w:rsid w:val="003D2D3F"/>
    <w:rsid w:val="003D4A89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3687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6EF5"/>
    <w:rsid w:val="00466F88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2570"/>
    <w:rsid w:val="006C2C2C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6BCF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501D"/>
    <w:rsid w:val="00905E92"/>
    <w:rsid w:val="0090716D"/>
    <w:rsid w:val="009079FD"/>
    <w:rsid w:val="00907CD2"/>
    <w:rsid w:val="00911849"/>
    <w:rsid w:val="009118B5"/>
    <w:rsid w:val="0091192E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EBA"/>
    <w:rsid w:val="00940857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82E81"/>
    <w:rsid w:val="00984DF9"/>
    <w:rsid w:val="0099172E"/>
    <w:rsid w:val="00993F8D"/>
    <w:rsid w:val="00994202"/>
    <w:rsid w:val="00997BED"/>
    <w:rsid w:val="00997D3B"/>
    <w:rsid w:val="009A1475"/>
    <w:rsid w:val="009A1D07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41814"/>
    <w:rsid w:val="00A42B52"/>
    <w:rsid w:val="00A4379B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C202F"/>
    <w:rsid w:val="00AC28A2"/>
    <w:rsid w:val="00AC323C"/>
    <w:rsid w:val="00AC39F1"/>
    <w:rsid w:val="00AC46B6"/>
    <w:rsid w:val="00AC7010"/>
    <w:rsid w:val="00AD1613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5A2"/>
    <w:rsid w:val="00B06A02"/>
    <w:rsid w:val="00B11680"/>
    <w:rsid w:val="00B123AD"/>
    <w:rsid w:val="00B13C1F"/>
    <w:rsid w:val="00B13C29"/>
    <w:rsid w:val="00B14688"/>
    <w:rsid w:val="00B15780"/>
    <w:rsid w:val="00B20F74"/>
    <w:rsid w:val="00B2176C"/>
    <w:rsid w:val="00B21E9E"/>
    <w:rsid w:val="00B23542"/>
    <w:rsid w:val="00B23C0E"/>
    <w:rsid w:val="00B24ADB"/>
    <w:rsid w:val="00B275CA"/>
    <w:rsid w:val="00B3208E"/>
    <w:rsid w:val="00B34999"/>
    <w:rsid w:val="00B3667D"/>
    <w:rsid w:val="00B43A68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25AD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8CF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369"/>
    <w:rsid w:val="00F07092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28DD"/>
    <w:rsid w:val="00FA5062"/>
    <w:rsid w:val="00FA6860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5993"/>
    <w:rsid w:val="00FF0AF8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zorkpos.tom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orkpos.tomsk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ADDC6-2D20-4EE0-8AC7-1EB020351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10686</Words>
  <Characters>60914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71458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Larisa</cp:lastModifiedBy>
  <cp:revision>2</cp:revision>
  <cp:lastPrinted>2015-07-08T08:42:00Z</cp:lastPrinted>
  <dcterms:created xsi:type="dcterms:W3CDTF">2019-06-04T07:58:00Z</dcterms:created>
  <dcterms:modified xsi:type="dcterms:W3CDTF">2019-06-04T07:58:00Z</dcterms:modified>
</cp:coreProperties>
</file>